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18" w:rsidRDefault="008B2618" w:rsidP="008B2618">
      <w:pPr>
        <w:jc w:val="center"/>
        <w:rPr>
          <w:b/>
          <w:color w:val="000000"/>
        </w:rPr>
      </w:pPr>
      <w:bookmarkStart w:id="0" w:name="_GoBack"/>
      <w:bookmarkEnd w:id="0"/>
      <w:r w:rsidRPr="008B2618">
        <w:rPr>
          <w:b/>
          <w:color w:val="000000"/>
          <w:sz w:val="28"/>
        </w:rPr>
        <w:t xml:space="preserve">Zestawienie szczegółowe </w:t>
      </w:r>
      <w:r>
        <w:rPr>
          <w:b/>
          <w:color w:val="000000"/>
        </w:rPr>
        <w:t xml:space="preserve">           </w:t>
      </w:r>
    </w:p>
    <w:p w:rsidR="008B2618" w:rsidRDefault="008B2618" w:rsidP="008B2618">
      <w:pPr>
        <w:jc w:val="center"/>
        <w:rPr>
          <w:b/>
          <w:color w:val="000000"/>
        </w:rPr>
      </w:pPr>
    </w:p>
    <w:p w:rsidR="00EA6EBF" w:rsidRPr="002F4733" w:rsidRDefault="00EA6EBF" w:rsidP="00660578">
      <w:pPr>
        <w:jc w:val="center"/>
        <w:rPr>
          <w:b/>
          <w:color w:val="000000"/>
          <w:sz w:val="32"/>
          <w:szCs w:val="32"/>
        </w:rPr>
      </w:pPr>
      <w:r w:rsidRPr="002F4733">
        <w:rPr>
          <w:b/>
          <w:color w:val="000000"/>
          <w:sz w:val="32"/>
          <w:szCs w:val="32"/>
        </w:rPr>
        <w:t>Listy</w:t>
      </w:r>
      <w:r w:rsidR="00076641">
        <w:rPr>
          <w:b/>
          <w:color w:val="000000"/>
          <w:sz w:val="32"/>
          <w:szCs w:val="32"/>
        </w:rPr>
        <w:t xml:space="preserve"> tytułów czasopism polskich dla</w:t>
      </w:r>
      <w:r w:rsidR="00E2490D">
        <w:rPr>
          <w:b/>
          <w:color w:val="000000"/>
          <w:sz w:val="32"/>
          <w:szCs w:val="32"/>
        </w:rPr>
        <w:t xml:space="preserve"> UMK</w:t>
      </w:r>
      <w:r w:rsidR="00A33D73" w:rsidRPr="002F4733">
        <w:rPr>
          <w:b/>
          <w:color w:val="000000"/>
          <w:sz w:val="32"/>
          <w:szCs w:val="32"/>
        </w:rPr>
        <w:t xml:space="preserve"> na rok 2018</w:t>
      </w:r>
    </w:p>
    <w:p w:rsidR="00EA6EBF" w:rsidRDefault="00EA6EBF" w:rsidP="00EA6EBF">
      <w:pPr>
        <w:rPr>
          <w:color w:val="000000"/>
        </w:rPr>
      </w:pPr>
    </w:p>
    <w:p w:rsidR="00EA6EBF" w:rsidRPr="00D24CD4" w:rsidRDefault="00EA6EBF" w:rsidP="00EA6EBF">
      <w:pPr>
        <w:rPr>
          <w:color w:val="000000"/>
          <w:sz w:val="10"/>
        </w:rPr>
      </w:pPr>
    </w:p>
    <w:p w:rsidR="00EA6EBF" w:rsidRDefault="00EA6EBF" w:rsidP="00D24CD4">
      <w:pPr>
        <w:jc w:val="center"/>
        <w:rPr>
          <w:b/>
          <w:color w:val="000000"/>
        </w:rPr>
      </w:pPr>
      <w:r w:rsidRPr="00D24CD4">
        <w:rPr>
          <w:b/>
          <w:color w:val="000000"/>
          <w:sz w:val="28"/>
        </w:rPr>
        <w:t>Część 1 – czasopisma polskie drukowane</w:t>
      </w:r>
    </w:p>
    <w:p w:rsidR="00EA6EBF" w:rsidRDefault="00EA6EBF" w:rsidP="00EA6EBF">
      <w:pPr>
        <w:rPr>
          <w:b/>
          <w:color w:val="000000"/>
        </w:rPr>
      </w:pPr>
    </w:p>
    <w:p w:rsidR="00EA6EBF" w:rsidRDefault="00EA6EBF" w:rsidP="00EA6EB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Lista 1</w:t>
      </w:r>
    </w:p>
    <w:p w:rsidR="00EA6EBF" w:rsidRPr="00253490" w:rsidRDefault="00EA6EBF" w:rsidP="00EA6EBF">
      <w:pPr>
        <w:rPr>
          <w:b/>
        </w:rPr>
      </w:pPr>
      <w:r w:rsidRPr="00253490">
        <w:rPr>
          <w:b/>
        </w:rPr>
        <w:t>Biblioteka Uniwersytecka w Toruniu</w:t>
      </w:r>
    </w:p>
    <w:p w:rsidR="00EA6EBF" w:rsidRPr="00253490" w:rsidRDefault="00EA6EBF" w:rsidP="00EA6EBF"/>
    <w:p w:rsidR="00EA6EBF" w:rsidRPr="00253490" w:rsidRDefault="00EA6EBF" w:rsidP="00EA6EBF">
      <w:pPr>
        <w:rPr>
          <w:b/>
        </w:rPr>
      </w:pPr>
      <w:r w:rsidRPr="00253490">
        <w:rPr>
          <w:b/>
        </w:rPr>
        <w:t>Adres dostawy czasopism:</w:t>
      </w:r>
    </w:p>
    <w:p w:rsidR="00EA6EBF" w:rsidRPr="00253490" w:rsidRDefault="00EA6EBF" w:rsidP="00EA6EBF">
      <w:r w:rsidRPr="00253490">
        <w:t>Biblioteka Uniwersytecka</w:t>
      </w:r>
    </w:p>
    <w:p w:rsidR="00EA6EBF" w:rsidRPr="00253490" w:rsidRDefault="00EA6EBF" w:rsidP="00EA6EBF">
      <w:r w:rsidRPr="00253490">
        <w:t>ul. Gagarina 13</w:t>
      </w:r>
    </w:p>
    <w:p w:rsidR="00EA6EBF" w:rsidRPr="00253490" w:rsidRDefault="00EA6EBF" w:rsidP="00EA6EBF">
      <w:r w:rsidRPr="00253490">
        <w:t>87-100 Toruń</w:t>
      </w:r>
    </w:p>
    <w:p w:rsidR="00EA6EBF" w:rsidRPr="00253490" w:rsidRDefault="00EA6EBF" w:rsidP="00EA6EBF">
      <w:pPr>
        <w:rPr>
          <w:b/>
        </w:rPr>
      </w:pPr>
      <w:r w:rsidRPr="00253490">
        <w:rPr>
          <w:b/>
        </w:rPr>
        <w:t>Faktury wystawić na adres :</w:t>
      </w:r>
    </w:p>
    <w:p w:rsidR="00EA6EBF" w:rsidRPr="00253490" w:rsidRDefault="00EA6EBF" w:rsidP="00EA6EBF">
      <w:r w:rsidRPr="00253490">
        <w:t>Uniwersytet Mikołaja Kopernika w Toruniu</w:t>
      </w:r>
    </w:p>
    <w:p w:rsidR="00EA6EBF" w:rsidRPr="00253490" w:rsidRDefault="00EA6EBF" w:rsidP="00EA6EBF">
      <w:r w:rsidRPr="00253490">
        <w:t>ul. Gagarina 11</w:t>
      </w:r>
    </w:p>
    <w:p w:rsidR="00EA6EBF" w:rsidRPr="00253490" w:rsidRDefault="00EA6EBF" w:rsidP="00EA6EBF">
      <w:r w:rsidRPr="00253490">
        <w:t>87-100 Toruń</w:t>
      </w:r>
    </w:p>
    <w:p w:rsidR="00EA6EBF" w:rsidRPr="00253490" w:rsidRDefault="00EA6EBF" w:rsidP="00EA6EBF">
      <w:pPr>
        <w:rPr>
          <w:b/>
        </w:rPr>
      </w:pPr>
      <w:r w:rsidRPr="00253490">
        <w:t xml:space="preserve">NIP: </w:t>
      </w:r>
      <w:r w:rsidRPr="00253490">
        <w:rPr>
          <w:b/>
        </w:rPr>
        <w:t>879-017-72-91</w:t>
      </w:r>
    </w:p>
    <w:p w:rsidR="00EA6EBF" w:rsidRPr="00253490" w:rsidRDefault="00EA6EBF" w:rsidP="00EA6EBF">
      <w:pPr>
        <w:rPr>
          <w:b/>
        </w:rPr>
      </w:pPr>
      <w:r w:rsidRPr="00253490">
        <w:rPr>
          <w:b/>
        </w:rPr>
        <w:t>Faktury dostarczyć na adres:</w:t>
      </w:r>
    </w:p>
    <w:p w:rsidR="00EA6EBF" w:rsidRPr="00253490" w:rsidRDefault="00EA6EBF" w:rsidP="00EA6EBF">
      <w:r w:rsidRPr="00253490">
        <w:t>Biblioteka Uniwersytecka</w:t>
      </w:r>
    </w:p>
    <w:p w:rsidR="00EA6EBF" w:rsidRPr="00253490" w:rsidRDefault="00EA6EBF" w:rsidP="00EA6EBF">
      <w:r w:rsidRPr="00253490">
        <w:t>ul. Gagarina 13</w:t>
      </w:r>
    </w:p>
    <w:p w:rsidR="00EA6EBF" w:rsidRPr="00253490" w:rsidRDefault="00EA6EBF" w:rsidP="00EA6EBF">
      <w:r w:rsidRPr="00253490">
        <w:t>87-100 Toruń</w:t>
      </w:r>
    </w:p>
    <w:p w:rsidR="00EA6EBF" w:rsidRPr="00EA6EBF" w:rsidRDefault="00EA6EBF" w:rsidP="00EA6EBF">
      <w:pPr>
        <w:rPr>
          <w:b/>
          <w:color w:val="FF0000"/>
          <w:sz w:val="28"/>
          <w:szCs w:val="28"/>
        </w:rPr>
      </w:pPr>
    </w:p>
    <w:p w:rsidR="00EA6EBF" w:rsidRPr="00EA6EBF" w:rsidRDefault="00EA6EBF" w:rsidP="00EA6EBF">
      <w:pPr>
        <w:rPr>
          <w:b/>
          <w:color w:val="FF0000"/>
          <w:sz w:val="28"/>
          <w:szCs w:val="28"/>
        </w:rPr>
      </w:pPr>
      <w:r w:rsidRPr="00EA6EBF">
        <w:rPr>
          <w:b/>
          <w:color w:val="FF0000"/>
          <w:sz w:val="28"/>
          <w:szCs w:val="28"/>
        </w:rPr>
        <w:t xml:space="preserve"> </w:t>
      </w: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CENA BRUTTO PLN</w:t>
            </w: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proofErr w:type="spellStart"/>
            <w:r w:rsidRPr="00CB33D2">
              <w:t>Arcana</w:t>
            </w:r>
            <w:proofErr w:type="spellEnd"/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1233-6882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proofErr w:type="spellStart"/>
            <w:r w:rsidRPr="00CB33D2">
              <w:t>Archives</w:t>
            </w:r>
            <w:proofErr w:type="spellEnd"/>
            <w:r w:rsidRPr="00CB33D2">
              <w:t xml:space="preserve"> of </w:t>
            </w:r>
            <w:proofErr w:type="spellStart"/>
            <w:r w:rsidRPr="00CB33D2">
              <w:t>Polish</w:t>
            </w:r>
            <w:proofErr w:type="spellEnd"/>
            <w:r w:rsidRPr="00CB33D2">
              <w:t xml:space="preserve"> </w:t>
            </w:r>
            <w:proofErr w:type="spellStart"/>
            <w:r w:rsidRPr="00CB33D2">
              <w:t>Fisheris</w:t>
            </w:r>
            <w:proofErr w:type="spellEnd"/>
            <w:r w:rsidRPr="00CB33D2">
              <w:t xml:space="preserve"> =Archiwum </w:t>
            </w:r>
            <w:proofErr w:type="spellStart"/>
            <w:r w:rsidRPr="00CB33D2">
              <w:t>Rybactawa</w:t>
            </w:r>
            <w:proofErr w:type="spellEnd"/>
            <w:r w:rsidRPr="00CB33D2">
              <w:t xml:space="preserve"> Polskiego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1230-6428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Artysta i Sztuka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2082-9787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Bibliotekarz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0208-4333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Dzieje Najnowsze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0419-8824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Dziennik Gazeta Prawna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2080-6744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EOS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0012-7825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Fa-Art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1231-0158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Gazeta Pomorska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0867-4965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Gazeta Wyborcza (Toruń)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0860-908X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EA6EBF" w:rsidRDefault="002E4E32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Kultura i Społeczeństwo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0023-5152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EA6EBF" w:rsidRDefault="002E4E32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Kwartalnik Historii Żydów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1425-9966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EA6EBF" w:rsidRDefault="002E4E32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Kwartalnik Historii Nauki i Techniki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0023-589X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EA6EBF" w:rsidRDefault="002E4E32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Kwartalnik Historyczny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0023-5903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2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EA6EBF" w:rsidRDefault="002E4E32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Literatura Ludowa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0024-4708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EA6EBF" w:rsidRDefault="002E4E32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Literatura na Świecie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0324-8305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EA6EBF" w:rsidRDefault="002E4E32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proofErr w:type="spellStart"/>
            <w:r w:rsidRPr="00CB33D2">
              <w:t>Midrasz</w:t>
            </w:r>
            <w:proofErr w:type="spellEnd"/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1428-121X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EA6EBF" w:rsidRDefault="002E4E32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065ADB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  <w:rPr>
                <w:strike/>
              </w:rPr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065ADB" w:rsidRDefault="002E4E32" w:rsidP="00EA6EBF">
            <w:pPr>
              <w:pStyle w:val="Zawartotabeli"/>
              <w:snapToGrid w:val="0"/>
              <w:rPr>
                <w:strike/>
              </w:rPr>
            </w:pPr>
            <w:r w:rsidRPr="00065ADB">
              <w:rPr>
                <w:strike/>
              </w:rPr>
              <w:t>Notes Wydawniczy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065ADB" w:rsidRDefault="002E4E32" w:rsidP="00EA6EBF">
            <w:pPr>
              <w:pStyle w:val="Zawartotabeli"/>
              <w:snapToGrid w:val="0"/>
              <w:rPr>
                <w:strike/>
              </w:rPr>
            </w:pPr>
            <w:r w:rsidRPr="00065ADB">
              <w:rPr>
                <w:strike/>
              </w:rPr>
              <w:t>1230-0624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065ADB" w:rsidRDefault="002E4E32" w:rsidP="00EA6EBF">
            <w:pPr>
              <w:pStyle w:val="Zawartotabeli"/>
              <w:snapToGrid w:val="0"/>
              <w:rPr>
                <w:strike/>
              </w:rPr>
            </w:pPr>
            <w:r w:rsidRPr="00065ADB">
              <w:rPr>
                <w:strike/>
              </w:rPr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065ADB" w:rsidRDefault="002E4E32" w:rsidP="00EA6EBF">
            <w:pPr>
              <w:pStyle w:val="Zawartotabeli"/>
              <w:snapToGrid w:val="0"/>
              <w:rPr>
                <w:strike/>
              </w:rPr>
            </w:pPr>
            <w:r w:rsidRPr="00065ADB">
              <w:rPr>
                <w:strike/>
              </w:rPr>
              <w:t>2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065ADB" w:rsidRDefault="002E4E32" w:rsidP="00EA6EBF">
            <w:pPr>
              <w:pStyle w:val="Zawartotabeli"/>
              <w:snapToGrid w:val="0"/>
              <w:jc w:val="right"/>
              <w:rPr>
                <w:strike/>
                <w:color w:val="FF0000"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Nowości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0137-9259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EA6EBF" w:rsidRDefault="002E4E32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Odra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0472-5182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EA6EBF" w:rsidRDefault="002E4E32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proofErr w:type="spellStart"/>
            <w:r w:rsidRPr="00CB33D2">
              <w:t>Polish</w:t>
            </w:r>
            <w:proofErr w:type="spellEnd"/>
            <w:r w:rsidRPr="00CB33D2">
              <w:t xml:space="preserve"> </w:t>
            </w:r>
            <w:proofErr w:type="spellStart"/>
            <w:r w:rsidRPr="00CB33D2">
              <w:t>Journal</w:t>
            </w:r>
            <w:proofErr w:type="spellEnd"/>
            <w:r w:rsidRPr="00CB33D2">
              <w:t xml:space="preserve"> of </w:t>
            </w:r>
            <w:proofErr w:type="spellStart"/>
            <w:r w:rsidRPr="00CB33D2">
              <w:t>Ecology</w:t>
            </w:r>
            <w:proofErr w:type="spellEnd"/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1505-2249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EA6EBF" w:rsidRDefault="002E4E32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proofErr w:type="spellStart"/>
            <w:r w:rsidRPr="00CB33D2">
              <w:t>Polish</w:t>
            </w:r>
            <w:proofErr w:type="spellEnd"/>
            <w:r w:rsidRPr="00CB33D2">
              <w:t xml:space="preserve"> </w:t>
            </w:r>
            <w:proofErr w:type="spellStart"/>
            <w:r w:rsidRPr="00CB33D2">
              <w:t>Sociological</w:t>
            </w:r>
            <w:proofErr w:type="spellEnd"/>
            <w:r w:rsidRPr="00CB33D2">
              <w:t xml:space="preserve"> </w:t>
            </w:r>
            <w:proofErr w:type="spellStart"/>
            <w:r w:rsidRPr="00CB33D2">
              <w:t>Review</w:t>
            </w:r>
            <w:proofErr w:type="spellEnd"/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1231-1413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EA6EBF" w:rsidRDefault="002E4E32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Polityka z wszystkimi dodatkami i numerami specjalnymi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0032-3500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EA6EBF" w:rsidRDefault="002E4E32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Polskie Pismo Entomologiczne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0032-3780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EA6EBF" w:rsidRDefault="002E4E32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Przegląd Biblioteczny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0033-202X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EA6EBF" w:rsidRDefault="002E4E32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Przegląd Historyczny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0033-2186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2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EA6EBF" w:rsidRDefault="002E4E32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proofErr w:type="spellStart"/>
            <w:r w:rsidRPr="00CB33D2">
              <w:t>Reports</w:t>
            </w:r>
            <w:proofErr w:type="spellEnd"/>
            <w:r w:rsidRPr="00CB33D2">
              <w:t xml:space="preserve"> on Mathematical </w:t>
            </w:r>
            <w:proofErr w:type="spellStart"/>
            <w:r w:rsidRPr="00CB33D2">
              <w:t>Physics</w:t>
            </w:r>
            <w:proofErr w:type="spellEnd"/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0034-4877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7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EA6EBF" w:rsidRDefault="002E4E32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2E4E32" w:rsidRPr="00CB33D2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Rocznik Toruński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0557-2177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CB33D2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Rzeczpospolita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0208-9130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CB33D2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Twórczość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0041-4727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2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CB33D2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Więź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0511-9405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2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CB33D2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Zapiski Historyczne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0044-1791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>
              <w:t>27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CB33D2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Znak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0044-488X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CB33D2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  <w:rPr>
                <w:b/>
                <w:bCs/>
              </w:rPr>
            </w:pPr>
            <w:r w:rsidRPr="00CB33D2">
              <w:rPr>
                <w:b/>
                <w:bCs/>
              </w:rPr>
              <w:t>Razem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CB33D2" w:rsidRDefault="00EA6EBF" w:rsidP="00EA6EBF"/>
    <w:p w:rsidR="00EA6EBF" w:rsidRPr="00CB33D2" w:rsidRDefault="00EA6EBF" w:rsidP="00EA6EBF"/>
    <w:p w:rsidR="00FD2A0C" w:rsidRDefault="00FD2A0C" w:rsidP="00EA6EBF">
      <w:pPr>
        <w:rPr>
          <w:sz w:val="28"/>
          <w:szCs w:val="28"/>
        </w:rPr>
      </w:pPr>
    </w:p>
    <w:p w:rsidR="00FD2A0C" w:rsidRDefault="00FD2A0C" w:rsidP="00EA6EBF">
      <w:pPr>
        <w:rPr>
          <w:sz w:val="28"/>
          <w:szCs w:val="28"/>
        </w:rPr>
      </w:pPr>
    </w:p>
    <w:p w:rsidR="00FD2A0C" w:rsidRDefault="00FD2A0C" w:rsidP="00EA6EBF">
      <w:pPr>
        <w:rPr>
          <w:sz w:val="28"/>
          <w:szCs w:val="28"/>
        </w:rPr>
      </w:pPr>
    </w:p>
    <w:p w:rsidR="00FD2A0C" w:rsidRDefault="00FD2A0C" w:rsidP="00EA6EBF">
      <w:pPr>
        <w:rPr>
          <w:sz w:val="28"/>
          <w:szCs w:val="28"/>
        </w:rPr>
      </w:pPr>
    </w:p>
    <w:p w:rsidR="00FD2A0C" w:rsidRDefault="00FD2A0C" w:rsidP="00EA6EBF">
      <w:pPr>
        <w:rPr>
          <w:sz w:val="28"/>
          <w:szCs w:val="28"/>
        </w:rPr>
      </w:pPr>
    </w:p>
    <w:p w:rsidR="00FD2A0C" w:rsidRDefault="00FD2A0C" w:rsidP="00EA6EBF">
      <w:pPr>
        <w:rPr>
          <w:sz w:val="28"/>
          <w:szCs w:val="28"/>
        </w:rPr>
      </w:pPr>
    </w:p>
    <w:p w:rsidR="00FD2A0C" w:rsidRDefault="00FD2A0C" w:rsidP="00EA6EBF">
      <w:pPr>
        <w:rPr>
          <w:sz w:val="28"/>
          <w:szCs w:val="28"/>
        </w:rPr>
      </w:pPr>
    </w:p>
    <w:p w:rsidR="00FD2A0C" w:rsidRDefault="00FD2A0C" w:rsidP="00EA6EBF">
      <w:pPr>
        <w:rPr>
          <w:sz w:val="28"/>
          <w:szCs w:val="28"/>
        </w:rPr>
      </w:pPr>
    </w:p>
    <w:p w:rsidR="00FD2A0C" w:rsidRDefault="00FD2A0C" w:rsidP="00EA6EBF">
      <w:pPr>
        <w:rPr>
          <w:sz w:val="28"/>
          <w:szCs w:val="28"/>
        </w:rPr>
      </w:pPr>
    </w:p>
    <w:p w:rsidR="00FD2A0C" w:rsidRDefault="00FD2A0C" w:rsidP="00EA6EBF">
      <w:pPr>
        <w:rPr>
          <w:sz w:val="28"/>
          <w:szCs w:val="28"/>
        </w:rPr>
      </w:pPr>
    </w:p>
    <w:p w:rsidR="00FD2A0C" w:rsidRDefault="00FD2A0C" w:rsidP="00EA6EBF">
      <w:pPr>
        <w:rPr>
          <w:sz w:val="28"/>
          <w:szCs w:val="28"/>
        </w:rPr>
      </w:pPr>
    </w:p>
    <w:p w:rsidR="00FD2A0C" w:rsidRDefault="00FD2A0C" w:rsidP="00EA6EBF">
      <w:pPr>
        <w:rPr>
          <w:sz w:val="28"/>
          <w:szCs w:val="28"/>
        </w:rPr>
      </w:pPr>
    </w:p>
    <w:p w:rsidR="00FD2A0C" w:rsidRDefault="00FD2A0C" w:rsidP="00EA6EBF">
      <w:pPr>
        <w:rPr>
          <w:sz w:val="28"/>
          <w:szCs w:val="28"/>
        </w:rPr>
      </w:pPr>
    </w:p>
    <w:p w:rsidR="00FD2A0C" w:rsidRDefault="00FD2A0C" w:rsidP="00EA6EBF">
      <w:pPr>
        <w:rPr>
          <w:sz w:val="28"/>
          <w:szCs w:val="28"/>
        </w:rPr>
      </w:pPr>
    </w:p>
    <w:p w:rsidR="00FD2A0C" w:rsidRDefault="00FD2A0C" w:rsidP="00EA6EBF">
      <w:pPr>
        <w:rPr>
          <w:sz w:val="28"/>
          <w:szCs w:val="28"/>
        </w:rPr>
      </w:pPr>
    </w:p>
    <w:p w:rsidR="00EA6EBF" w:rsidRPr="003A3BD9" w:rsidRDefault="00EA6EBF" w:rsidP="00EA6EBF">
      <w:pPr>
        <w:rPr>
          <w:sz w:val="28"/>
          <w:szCs w:val="28"/>
        </w:rPr>
      </w:pPr>
      <w:r w:rsidRPr="003A3BD9">
        <w:rPr>
          <w:sz w:val="28"/>
          <w:szCs w:val="28"/>
        </w:rPr>
        <w:lastRenderedPageBreak/>
        <w:t>Lista 2</w:t>
      </w:r>
    </w:p>
    <w:p w:rsidR="00EA6EBF" w:rsidRPr="003A3BD9" w:rsidRDefault="00EA6EBF" w:rsidP="00EA6EBF">
      <w:r w:rsidRPr="003A3BD9">
        <w:t>Instytut Literatury Polskiej</w:t>
      </w:r>
    </w:p>
    <w:p w:rsidR="00EA6EBF" w:rsidRPr="003A3BD9" w:rsidRDefault="00EA6EBF" w:rsidP="00EA6EBF"/>
    <w:p w:rsidR="00EA6EBF" w:rsidRPr="003A3BD9" w:rsidRDefault="00EA6EBF" w:rsidP="00EA6EBF">
      <w:r w:rsidRPr="003A3BD9">
        <w:t>Adres dostawy czasopism:</w:t>
      </w:r>
    </w:p>
    <w:p w:rsidR="00EA6EBF" w:rsidRPr="003A3BD9" w:rsidRDefault="00EA6EBF" w:rsidP="00EA6EBF">
      <w:r w:rsidRPr="003A3BD9">
        <w:t xml:space="preserve">Biblioteka Collegium </w:t>
      </w:r>
      <w:proofErr w:type="spellStart"/>
      <w:r w:rsidRPr="003A3BD9">
        <w:t>Maius</w:t>
      </w:r>
      <w:proofErr w:type="spellEnd"/>
    </w:p>
    <w:p w:rsidR="00EA6EBF" w:rsidRPr="003A3BD9" w:rsidRDefault="00EA6EBF" w:rsidP="00EA6EBF">
      <w:r w:rsidRPr="003A3BD9">
        <w:t>Wydziału Filologicznego</w:t>
      </w:r>
    </w:p>
    <w:p w:rsidR="00EA6EBF" w:rsidRPr="003A3BD9" w:rsidRDefault="00EA6EBF" w:rsidP="00EA6EBF">
      <w:r w:rsidRPr="003A3BD9">
        <w:t>Ul. Fosa Staromiejska 3</w:t>
      </w:r>
    </w:p>
    <w:p w:rsidR="00EA6EBF" w:rsidRPr="003A3BD9" w:rsidRDefault="00EA6EBF" w:rsidP="00EA6EBF">
      <w:r w:rsidRPr="003A3BD9">
        <w:t>87-100 Toruń</w:t>
      </w:r>
    </w:p>
    <w:p w:rsidR="00EA6EBF" w:rsidRPr="003A3BD9" w:rsidRDefault="00EA6EBF" w:rsidP="00EA6EBF">
      <w:r w:rsidRPr="003A3BD9">
        <w:t>Faktury wystawić na adres :</w:t>
      </w:r>
    </w:p>
    <w:p w:rsidR="00EA6EBF" w:rsidRPr="003A3BD9" w:rsidRDefault="00EA6EBF" w:rsidP="00EA6EBF">
      <w:r w:rsidRPr="003A3BD9">
        <w:t>Uniwersytet Mikołaja Kopernika w Toruniu</w:t>
      </w:r>
    </w:p>
    <w:p w:rsidR="00EA6EBF" w:rsidRPr="003A3BD9" w:rsidRDefault="00EA6EBF" w:rsidP="00EA6EBF">
      <w:r w:rsidRPr="003A3BD9">
        <w:t>ul. Gagarina 11</w:t>
      </w:r>
    </w:p>
    <w:p w:rsidR="00EA6EBF" w:rsidRPr="003A3BD9" w:rsidRDefault="00EA6EBF" w:rsidP="00EA6EBF">
      <w:r w:rsidRPr="003A3BD9">
        <w:t>87-100 Toruń</w:t>
      </w:r>
    </w:p>
    <w:p w:rsidR="00EA6EBF" w:rsidRPr="003A3BD9" w:rsidRDefault="00EA6EBF" w:rsidP="00EA6EBF">
      <w:r w:rsidRPr="003A3BD9">
        <w:t>NIP: 879-017-72-91</w:t>
      </w:r>
    </w:p>
    <w:p w:rsidR="00EA6EBF" w:rsidRPr="003A3BD9" w:rsidRDefault="00EA6EBF" w:rsidP="00EA6EBF">
      <w:r w:rsidRPr="003A3BD9">
        <w:t>Faktury dostarczyć na adres:</w:t>
      </w:r>
    </w:p>
    <w:p w:rsidR="00EA6EBF" w:rsidRPr="003A3BD9" w:rsidRDefault="00EA6EBF" w:rsidP="00EA6EBF">
      <w:r w:rsidRPr="003A3BD9">
        <w:t xml:space="preserve">Biblioteka Collegium </w:t>
      </w:r>
      <w:proofErr w:type="spellStart"/>
      <w:r w:rsidRPr="003A3BD9">
        <w:t>Maius</w:t>
      </w:r>
      <w:proofErr w:type="spellEnd"/>
    </w:p>
    <w:p w:rsidR="00EA6EBF" w:rsidRPr="003A3BD9" w:rsidRDefault="00EA6EBF" w:rsidP="00EA6EBF">
      <w:r w:rsidRPr="003A3BD9">
        <w:t>Wydziału Filologicznego</w:t>
      </w:r>
    </w:p>
    <w:p w:rsidR="00EA6EBF" w:rsidRPr="003A3BD9" w:rsidRDefault="00EA6EBF" w:rsidP="00EA6EBF">
      <w:r w:rsidRPr="003A3BD9">
        <w:t>Ul. Fosa Staromiejska 3</w:t>
      </w:r>
    </w:p>
    <w:p w:rsidR="00EA6EBF" w:rsidRPr="003A3BD9" w:rsidRDefault="00EA6EBF" w:rsidP="00EA6EBF">
      <w:r w:rsidRPr="003A3BD9">
        <w:t>87-100 Toruń</w:t>
      </w:r>
    </w:p>
    <w:p w:rsidR="003A3BD9" w:rsidRPr="003A3BD9" w:rsidRDefault="003A3BD9" w:rsidP="00EA6EBF">
      <w:pPr>
        <w:rPr>
          <w:b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2E4E32" w:rsidRPr="003A3BD9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rPr>
                <w:b/>
              </w:rPr>
            </w:pPr>
            <w:r w:rsidRPr="003A3BD9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rPr>
                <w:b/>
              </w:rPr>
            </w:pPr>
            <w:r w:rsidRPr="003A3BD9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rPr>
                <w:b/>
              </w:rPr>
            </w:pPr>
            <w:r w:rsidRPr="003A3BD9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rPr>
                <w:b/>
              </w:rPr>
            </w:pPr>
            <w:r w:rsidRPr="003A3BD9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rPr>
                <w:b/>
              </w:rPr>
            </w:pPr>
            <w:r w:rsidRPr="003A3BD9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rPr>
                <w:b/>
              </w:rPr>
            </w:pPr>
            <w:r w:rsidRPr="003A3BD9">
              <w:rPr>
                <w:b/>
              </w:rPr>
              <w:t>CENA BRUTTO PLN</w:t>
            </w:r>
          </w:p>
        </w:tc>
      </w:tr>
      <w:tr w:rsidR="002E4E32" w:rsidRPr="003A3BD9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numPr>
                <w:ilvl w:val="0"/>
                <w:numId w:val="5"/>
              </w:numPr>
              <w:snapToGrid w:val="0"/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Barok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1232-3233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snapToGrid w:val="0"/>
            </w:pPr>
            <w:r w:rsidRPr="003A3BD9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3A3BD9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numPr>
                <w:ilvl w:val="0"/>
                <w:numId w:val="5"/>
              </w:numPr>
              <w:snapToGrid w:val="0"/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Dialog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0012-2041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snapToGrid w:val="0"/>
            </w:pPr>
            <w:r w:rsidRPr="003A3BD9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3A3BD9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numPr>
                <w:ilvl w:val="0"/>
                <w:numId w:val="5"/>
              </w:numPr>
              <w:snapToGrid w:val="0"/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Guliwer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0867-7115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snapToGrid w:val="0"/>
            </w:pPr>
            <w:r w:rsidRPr="003A3BD9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3A3BD9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numPr>
                <w:ilvl w:val="0"/>
                <w:numId w:val="5"/>
              </w:numPr>
              <w:snapToGrid w:val="0"/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Literatura Ludowa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0024-4708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snapToGrid w:val="0"/>
            </w:pPr>
            <w:r w:rsidRPr="003A3BD9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3A3BD9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numPr>
                <w:ilvl w:val="0"/>
                <w:numId w:val="5"/>
              </w:numPr>
              <w:snapToGrid w:val="0"/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Literatura na Świecie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0324-8305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snapToGrid w:val="0"/>
            </w:pPr>
            <w:r w:rsidRPr="003A3BD9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3A3BD9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numPr>
                <w:ilvl w:val="0"/>
                <w:numId w:val="5"/>
              </w:numPr>
              <w:snapToGrid w:val="0"/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7C34D6">
            <w:pPr>
              <w:pStyle w:val="Zawartotabeli"/>
              <w:snapToGrid w:val="0"/>
            </w:pPr>
            <w:proofErr w:type="spellStart"/>
            <w:r w:rsidRPr="003A3BD9">
              <w:t>Litteraria</w:t>
            </w:r>
            <w:proofErr w:type="spellEnd"/>
            <w:r w:rsidRPr="003A3BD9">
              <w:t xml:space="preserve"> </w:t>
            </w:r>
            <w:proofErr w:type="spellStart"/>
            <w:r w:rsidRPr="003A3BD9">
              <w:t>Copernicana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7C34D6">
            <w:pPr>
              <w:pStyle w:val="Zawartotabeli"/>
              <w:snapToGrid w:val="0"/>
            </w:pPr>
            <w:r w:rsidRPr="003A3BD9">
              <w:t>1899-315X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7C34D6">
            <w:pPr>
              <w:snapToGrid w:val="0"/>
            </w:pPr>
            <w:r w:rsidRPr="003A3BD9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7C34D6">
            <w:pPr>
              <w:pStyle w:val="Zawartotabeli"/>
              <w:snapToGrid w:val="0"/>
            </w:pPr>
            <w:r w:rsidRPr="003A3BD9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3A3BD9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numPr>
                <w:ilvl w:val="0"/>
                <w:numId w:val="5"/>
              </w:numPr>
              <w:snapToGrid w:val="0"/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Nowe Książki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0137-8562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snapToGrid w:val="0"/>
            </w:pPr>
            <w:r w:rsidRPr="003A3BD9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3A3BD9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numPr>
                <w:ilvl w:val="0"/>
                <w:numId w:val="5"/>
              </w:numPr>
              <w:snapToGrid w:val="0"/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Odra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0472-5182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snapToGrid w:val="0"/>
            </w:pPr>
            <w:r w:rsidRPr="003A3BD9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3A3BD9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numPr>
                <w:ilvl w:val="0"/>
                <w:numId w:val="5"/>
              </w:numPr>
              <w:snapToGrid w:val="0"/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Pamiętnik Literacki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0031-0514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snapToGrid w:val="0"/>
            </w:pPr>
            <w:r w:rsidRPr="003A3BD9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2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3A3BD9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numPr>
                <w:ilvl w:val="0"/>
                <w:numId w:val="5"/>
              </w:numPr>
              <w:snapToGrid w:val="0"/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Polonistyka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0551-3707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snapToGrid w:val="0"/>
            </w:pPr>
            <w:r w:rsidRPr="003A3BD9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3A3BD9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numPr>
                <w:ilvl w:val="0"/>
                <w:numId w:val="5"/>
              </w:numPr>
              <w:snapToGrid w:val="0"/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Sztuka Edycji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2084-7963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snapToGrid w:val="0"/>
            </w:pPr>
            <w:r w:rsidRPr="003A3BD9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3A3BD9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numPr>
                <w:ilvl w:val="0"/>
                <w:numId w:val="5"/>
              </w:numPr>
              <w:snapToGrid w:val="0"/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Teksty Drugie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0867-0633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snapToGrid w:val="0"/>
            </w:pPr>
            <w:r w:rsidRPr="003A3BD9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3A3BD9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numPr>
                <w:ilvl w:val="0"/>
                <w:numId w:val="5"/>
              </w:numPr>
              <w:snapToGrid w:val="0"/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Twórczość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0041-4727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snapToGrid w:val="0"/>
            </w:pPr>
            <w:r w:rsidRPr="003A3BD9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3A3BD9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numPr>
                <w:ilvl w:val="0"/>
                <w:numId w:val="5"/>
              </w:numPr>
              <w:snapToGrid w:val="0"/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Wiek XIX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2080-0851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snapToGrid w:val="0"/>
            </w:pPr>
            <w:r w:rsidRPr="003A3BD9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3A3BD9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numPr>
                <w:ilvl w:val="0"/>
                <w:numId w:val="5"/>
              </w:numPr>
              <w:snapToGrid w:val="0"/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Zagadnienia Rodzajów Literackich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0084-4446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snapToGrid w:val="0"/>
            </w:pPr>
            <w:r w:rsidRPr="003A3BD9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3A3BD9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numPr>
                <w:ilvl w:val="0"/>
                <w:numId w:val="5"/>
              </w:numPr>
              <w:snapToGrid w:val="0"/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Zeszyty Literackie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0751-0357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snapToGrid w:val="0"/>
            </w:pPr>
            <w:r w:rsidRPr="003A3BD9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3A3BD9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ind w:left="720"/>
              <w:rPr>
                <w:b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rPr>
                <w:b/>
              </w:rPr>
            </w:pPr>
            <w:r w:rsidRPr="003A3BD9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3A3BD9" w:rsidRDefault="00EA6EBF" w:rsidP="00EA6EBF">
      <w:pPr>
        <w:rPr>
          <w:b/>
          <w:sz w:val="28"/>
          <w:szCs w:val="28"/>
        </w:rPr>
      </w:pPr>
      <w:r w:rsidRPr="003A3BD9">
        <w:rPr>
          <w:b/>
          <w:sz w:val="28"/>
          <w:szCs w:val="28"/>
        </w:rPr>
        <w:lastRenderedPageBreak/>
        <w:t>Lista 3</w:t>
      </w:r>
    </w:p>
    <w:p w:rsidR="00EA6EBF" w:rsidRPr="003A3BD9" w:rsidRDefault="00EA6EBF" w:rsidP="00EA6EBF">
      <w:pPr>
        <w:rPr>
          <w:b/>
        </w:rPr>
      </w:pPr>
      <w:r w:rsidRPr="003A3BD9">
        <w:rPr>
          <w:b/>
        </w:rPr>
        <w:t>Katedra Kulturoznawstwa</w:t>
      </w:r>
    </w:p>
    <w:p w:rsidR="00EA6EBF" w:rsidRPr="003A3BD9" w:rsidRDefault="00EA6EBF" w:rsidP="00EA6EBF">
      <w:pPr>
        <w:rPr>
          <w:b/>
        </w:rPr>
      </w:pPr>
    </w:p>
    <w:p w:rsidR="00EA6EBF" w:rsidRPr="003A3BD9" w:rsidRDefault="00EA6EBF" w:rsidP="00EA6EBF">
      <w:pPr>
        <w:rPr>
          <w:b/>
        </w:rPr>
      </w:pPr>
      <w:r w:rsidRPr="003A3BD9">
        <w:rPr>
          <w:b/>
        </w:rPr>
        <w:t>Adres dostawy czasopism:</w:t>
      </w:r>
    </w:p>
    <w:p w:rsidR="00EA6EBF" w:rsidRPr="003A3BD9" w:rsidRDefault="00EA6EBF" w:rsidP="00EA6EBF">
      <w:r w:rsidRPr="003A3BD9">
        <w:t xml:space="preserve">Biblioteka Collegium </w:t>
      </w:r>
      <w:proofErr w:type="spellStart"/>
      <w:r w:rsidRPr="003A3BD9">
        <w:t>Maius</w:t>
      </w:r>
      <w:proofErr w:type="spellEnd"/>
    </w:p>
    <w:p w:rsidR="00EA6EBF" w:rsidRPr="003A3BD9" w:rsidRDefault="00EA6EBF" w:rsidP="00EA6EBF">
      <w:r w:rsidRPr="003A3BD9">
        <w:t>Wydziału Filologicznego</w:t>
      </w:r>
    </w:p>
    <w:p w:rsidR="00EA6EBF" w:rsidRPr="003A3BD9" w:rsidRDefault="00EA6EBF" w:rsidP="00EA6EBF">
      <w:r w:rsidRPr="003A3BD9">
        <w:t>Ul. Fosa Staromiejska 3</w:t>
      </w:r>
    </w:p>
    <w:p w:rsidR="00EA6EBF" w:rsidRPr="003A3BD9" w:rsidRDefault="00EA6EBF" w:rsidP="00EA6EBF">
      <w:r w:rsidRPr="003A3BD9">
        <w:t>87-100 Toruń</w:t>
      </w:r>
    </w:p>
    <w:p w:rsidR="00EA6EBF" w:rsidRPr="003A3BD9" w:rsidRDefault="00EA6EBF" w:rsidP="00EA6EBF">
      <w:pPr>
        <w:rPr>
          <w:b/>
        </w:rPr>
      </w:pPr>
      <w:r w:rsidRPr="003A3BD9">
        <w:rPr>
          <w:b/>
        </w:rPr>
        <w:t>Faktury wystawić na adres :</w:t>
      </w:r>
    </w:p>
    <w:p w:rsidR="00EA6EBF" w:rsidRPr="003A3BD9" w:rsidRDefault="00EA6EBF" w:rsidP="00EA6EBF">
      <w:r w:rsidRPr="003A3BD9">
        <w:t>Uniwersytet Mikołaja Kopernika w Toruniu</w:t>
      </w:r>
    </w:p>
    <w:p w:rsidR="00EA6EBF" w:rsidRPr="003A3BD9" w:rsidRDefault="00EA6EBF" w:rsidP="00EA6EBF">
      <w:r w:rsidRPr="003A3BD9">
        <w:t>ul. Gagarina 11</w:t>
      </w:r>
    </w:p>
    <w:p w:rsidR="00EA6EBF" w:rsidRPr="003A3BD9" w:rsidRDefault="00EA6EBF" w:rsidP="00EA6EBF">
      <w:r w:rsidRPr="003A3BD9">
        <w:t>87-100 Toruń</w:t>
      </w:r>
    </w:p>
    <w:p w:rsidR="00EA6EBF" w:rsidRPr="003A3BD9" w:rsidRDefault="00EA6EBF" w:rsidP="00EA6EBF">
      <w:r w:rsidRPr="003A3BD9">
        <w:t>NIP: 879-017-72-91</w:t>
      </w:r>
    </w:p>
    <w:p w:rsidR="00EA6EBF" w:rsidRPr="003A3BD9" w:rsidRDefault="00EA6EBF" w:rsidP="00EA6EBF">
      <w:pPr>
        <w:rPr>
          <w:b/>
        </w:rPr>
      </w:pPr>
      <w:r w:rsidRPr="003A3BD9">
        <w:rPr>
          <w:b/>
        </w:rPr>
        <w:t>Faktury dostarczyć na adres:</w:t>
      </w:r>
    </w:p>
    <w:p w:rsidR="00EA6EBF" w:rsidRPr="003A3BD9" w:rsidRDefault="00EA6EBF" w:rsidP="00EA6EBF">
      <w:r w:rsidRPr="003A3BD9">
        <w:t xml:space="preserve">Biblioteka Collegium </w:t>
      </w:r>
      <w:proofErr w:type="spellStart"/>
      <w:r w:rsidRPr="003A3BD9">
        <w:t>Maius</w:t>
      </w:r>
      <w:proofErr w:type="spellEnd"/>
    </w:p>
    <w:p w:rsidR="00EA6EBF" w:rsidRPr="003A3BD9" w:rsidRDefault="00EA6EBF" w:rsidP="00EA6EBF">
      <w:r w:rsidRPr="003A3BD9">
        <w:t>Wydziału Filologicznego</w:t>
      </w:r>
    </w:p>
    <w:p w:rsidR="00EA6EBF" w:rsidRPr="003A3BD9" w:rsidRDefault="00EA6EBF" w:rsidP="00EA6EBF">
      <w:r w:rsidRPr="003A3BD9">
        <w:t>Ul. Fosa Staromiejska 3</w:t>
      </w:r>
    </w:p>
    <w:p w:rsidR="00EA6EBF" w:rsidRPr="00EA6EBF" w:rsidRDefault="00EA6EBF" w:rsidP="00EA6EBF">
      <w:pPr>
        <w:rPr>
          <w:b/>
          <w:color w:val="FF0000"/>
        </w:rPr>
      </w:pPr>
      <w:r w:rsidRPr="003A3BD9">
        <w:t>87-100 Toruń</w:t>
      </w:r>
    </w:p>
    <w:p w:rsidR="00EA6EBF" w:rsidRPr="00EA6EBF" w:rsidRDefault="00EA6EBF" w:rsidP="00EA6EBF">
      <w:pPr>
        <w:rPr>
          <w:b/>
          <w:color w:val="FF0000"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CENA BRUTTO PLN</w:t>
            </w: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7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Kino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0023-1673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7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Konteksty - Polska sztuka Ludowa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1230-6142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7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Kwartalnik Filmowy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0452-9502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7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Pamiętnik Teatralny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0031-0522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7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Ruch Muzyczny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1230-9001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7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Teatr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0040-0769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58712B" w:rsidRDefault="00EA6EBF" w:rsidP="00EA6EBF">
      <w:pPr>
        <w:rPr>
          <w:b/>
          <w:sz w:val="28"/>
          <w:szCs w:val="28"/>
        </w:rPr>
      </w:pPr>
      <w:r w:rsidRPr="0058712B">
        <w:rPr>
          <w:b/>
          <w:sz w:val="28"/>
          <w:szCs w:val="28"/>
        </w:rPr>
        <w:lastRenderedPageBreak/>
        <w:t>Lista 4</w:t>
      </w:r>
    </w:p>
    <w:p w:rsidR="00EA6EBF" w:rsidRPr="0058712B" w:rsidRDefault="00EA6EBF" w:rsidP="00EA6EBF">
      <w:pPr>
        <w:rPr>
          <w:b/>
        </w:rPr>
      </w:pPr>
      <w:r w:rsidRPr="0058712B">
        <w:rPr>
          <w:b/>
        </w:rPr>
        <w:t>Instytut Języka Polskiego</w:t>
      </w:r>
    </w:p>
    <w:p w:rsidR="00EA6EBF" w:rsidRPr="0058712B" w:rsidRDefault="00EA6EBF" w:rsidP="00EA6EBF">
      <w:pPr>
        <w:rPr>
          <w:b/>
        </w:rPr>
      </w:pPr>
    </w:p>
    <w:p w:rsidR="00EA6EBF" w:rsidRPr="0058712B" w:rsidRDefault="00EA6EBF" w:rsidP="00EA6EBF">
      <w:pPr>
        <w:rPr>
          <w:b/>
        </w:rPr>
      </w:pPr>
      <w:r w:rsidRPr="0058712B">
        <w:rPr>
          <w:b/>
        </w:rPr>
        <w:t>Adres dostawy czasopism:</w:t>
      </w:r>
    </w:p>
    <w:p w:rsidR="00EA6EBF" w:rsidRPr="0058712B" w:rsidRDefault="00EA6EBF" w:rsidP="00EA6EBF">
      <w:r w:rsidRPr="0058712B">
        <w:t xml:space="preserve">Biblioteka Collegium </w:t>
      </w:r>
      <w:proofErr w:type="spellStart"/>
      <w:r w:rsidRPr="0058712B">
        <w:t>Maius</w:t>
      </w:r>
      <w:proofErr w:type="spellEnd"/>
    </w:p>
    <w:p w:rsidR="00EA6EBF" w:rsidRPr="0058712B" w:rsidRDefault="00EA6EBF" w:rsidP="00EA6EBF">
      <w:r w:rsidRPr="0058712B">
        <w:t>Wydziału Filologicznego</w:t>
      </w:r>
    </w:p>
    <w:p w:rsidR="00EA6EBF" w:rsidRPr="0058712B" w:rsidRDefault="00EA6EBF" w:rsidP="00EA6EBF">
      <w:r w:rsidRPr="0058712B">
        <w:t>Ul. Fosa Staromiejska 3</w:t>
      </w:r>
    </w:p>
    <w:p w:rsidR="00EA6EBF" w:rsidRPr="0058712B" w:rsidRDefault="00EA6EBF" w:rsidP="00EA6EBF">
      <w:r w:rsidRPr="0058712B">
        <w:t>87-100 Toruń</w:t>
      </w:r>
    </w:p>
    <w:p w:rsidR="00EA6EBF" w:rsidRPr="0058712B" w:rsidRDefault="00EA6EBF" w:rsidP="00EA6EBF">
      <w:pPr>
        <w:rPr>
          <w:b/>
        </w:rPr>
      </w:pPr>
      <w:r w:rsidRPr="0058712B">
        <w:rPr>
          <w:b/>
        </w:rPr>
        <w:t>Faktury wystawić na adres :</w:t>
      </w:r>
    </w:p>
    <w:p w:rsidR="00EA6EBF" w:rsidRPr="0058712B" w:rsidRDefault="00EA6EBF" w:rsidP="00EA6EBF">
      <w:r w:rsidRPr="0058712B">
        <w:t>Uniwersytet Mikołaja Kopernika w Toruniu</w:t>
      </w:r>
    </w:p>
    <w:p w:rsidR="00EA6EBF" w:rsidRPr="0058712B" w:rsidRDefault="00EA6EBF" w:rsidP="00EA6EBF">
      <w:r w:rsidRPr="0058712B">
        <w:t>ul. Gagarina 11</w:t>
      </w:r>
    </w:p>
    <w:p w:rsidR="00EA6EBF" w:rsidRPr="0058712B" w:rsidRDefault="00EA6EBF" w:rsidP="00EA6EBF">
      <w:r w:rsidRPr="0058712B">
        <w:t>87-100 Toruń</w:t>
      </w:r>
    </w:p>
    <w:p w:rsidR="00EA6EBF" w:rsidRPr="0058712B" w:rsidRDefault="00EA6EBF" w:rsidP="00EA6EBF">
      <w:r w:rsidRPr="0058712B">
        <w:t>NIP: 879-017-72-91</w:t>
      </w:r>
    </w:p>
    <w:p w:rsidR="00EA6EBF" w:rsidRPr="0058712B" w:rsidRDefault="00EA6EBF" w:rsidP="00EA6EBF">
      <w:pPr>
        <w:rPr>
          <w:b/>
        </w:rPr>
      </w:pPr>
      <w:r w:rsidRPr="0058712B">
        <w:rPr>
          <w:b/>
        </w:rPr>
        <w:t>Faktury dostarczyć na adres:</w:t>
      </w:r>
    </w:p>
    <w:p w:rsidR="00EA6EBF" w:rsidRPr="0058712B" w:rsidRDefault="00EA6EBF" w:rsidP="00EA6EBF">
      <w:r w:rsidRPr="0058712B">
        <w:t xml:space="preserve">Biblioteka Collegium </w:t>
      </w:r>
      <w:proofErr w:type="spellStart"/>
      <w:r w:rsidRPr="0058712B">
        <w:t>Maius</w:t>
      </w:r>
      <w:proofErr w:type="spellEnd"/>
    </w:p>
    <w:p w:rsidR="00EA6EBF" w:rsidRPr="0058712B" w:rsidRDefault="00EA6EBF" w:rsidP="00EA6EBF">
      <w:r w:rsidRPr="0058712B">
        <w:t>Wydziału Filologicznego</w:t>
      </w:r>
    </w:p>
    <w:p w:rsidR="00EA6EBF" w:rsidRPr="0058712B" w:rsidRDefault="00EA6EBF" w:rsidP="00EA6EBF">
      <w:r w:rsidRPr="0058712B">
        <w:t>Ul. Fosa Staromiejska 3</w:t>
      </w:r>
    </w:p>
    <w:p w:rsidR="00EA6EBF" w:rsidRPr="0058712B" w:rsidRDefault="00EA6EBF" w:rsidP="00EA6EBF">
      <w:r w:rsidRPr="0058712B">
        <w:t>87-100 Toruń</w:t>
      </w:r>
    </w:p>
    <w:p w:rsidR="00EA6EBF" w:rsidRPr="00EA6EBF" w:rsidRDefault="00EA6EBF" w:rsidP="00EA6EBF">
      <w:pPr>
        <w:rPr>
          <w:b/>
          <w:color w:val="FF0000"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2E4E32" w:rsidRPr="0058712B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CENA BRUTTO PLN</w:t>
            </w:r>
          </w:p>
        </w:tc>
      </w:tr>
      <w:tr w:rsidR="002E4E32" w:rsidRPr="0058712B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Język Polski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0021-6941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2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58712B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proofErr w:type="spellStart"/>
            <w:r w:rsidRPr="0058712B">
              <w:t>LingVaria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1896-2122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58712B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proofErr w:type="spellStart"/>
            <w:r w:rsidRPr="0058712B">
              <w:t>Onomastica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0078-4648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58712B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Poradnik Językowy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0551-5343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58712B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Prace Filologiczne – seria jęz.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0138-0567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58712B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proofErr w:type="spellStart"/>
            <w:r w:rsidRPr="0058712B">
              <w:t>Linguistica</w:t>
            </w:r>
            <w:proofErr w:type="spellEnd"/>
            <w:r w:rsidRPr="0058712B">
              <w:t xml:space="preserve"> </w:t>
            </w:r>
            <w:proofErr w:type="spellStart"/>
            <w:r w:rsidRPr="0058712B">
              <w:t>Copernicana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2080-1068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58712B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58712B" w:rsidRDefault="00EA6EBF" w:rsidP="00EA6EBF">
      <w:pPr>
        <w:rPr>
          <w:b/>
          <w:sz w:val="28"/>
          <w:szCs w:val="28"/>
        </w:rPr>
      </w:pPr>
      <w:r w:rsidRPr="0058712B">
        <w:rPr>
          <w:b/>
          <w:sz w:val="28"/>
          <w:szCs w:val="28"/>
        </w:rPr>
        <w:lastRenderedPageBreak/>
        <w:t>Lista 5</w:t>
      </w:r>
    </w:p>
    <w:p w:rsidR="00EA6EBF" w:rsidRPr="0058712B" w:rsidRDefault="00EA6EBF" w:rsidP="00EA6EBF">
      <w:pPr>
        <w:rPr>
          <w:b/>
        </w:rPr>
      </w:pPr>
      <w:r w:rsidRPr="0058712B">
        <w:rPr>
          <w:b/>
        </w:rPr>
        <w:t>Katedra Filologii Słowiańskiej</w:t>
      </w:r>
    </w:p>
    <w:p w:rsidR="00EA6EBF" w:rsidRPr="0058712B" w:rsidRDefault="00EA6EBF" w:rsidP="00EA6EBF">
      <w:pPr>
        <w:rPr>
          <w:b/>
        </w:rPr>
      </w:pPr>
    </w:p>
    <w:p w:rsidR="00EA6EBF" w:rsidRPr="0058712B" w:rsidRDefault="00EA6EBF" w:rsidP="00EA6EBF">
      <w:pPr>
        <w:rPr>
          <w:b/>
        </w:rPr>
      </w:pPr>
      <w:r w:rsidRPr="0058712B">
        <w:rPr>
          <w:b/>
        </w:rPr>
        <w:t>Adres dostawy czasopism:</w:t>
      </w:r>
    </w:p>
    <w:p w:rsidR="00EA6EBF" w:rsidRPr="0058712B" w:rsidRDefault="00EA6EBF" w:rsidP="00EA6EBF">
      <w:r w:rsidRPr="0058712B">
        <w:t xml:space="preserve">Biblioteka Collegium </w:t>
      </w:r>
      <w:proofErr w:type="spellStart"/>
      <w:r w:rsidRPr="0058712B">
        <w:t>Maius</w:t>
      </w:r>
      <w:proofErr w:type="spellEnd"/>
    </w:p>
    <w:p w:rsidR="00EA6EBF" w:rsidRPr="0058712B" w:rsidRDefault="00EA6EBF" w:rsidP="00EA6EBF">
      <w:r w:rsidRPr="0058712B">
        <w:t>Wydziału Filologicznego</w:t>
      </w:r>
    </w:p>
    <w:p w:rsidR="00EA6EBF" w:rsidRPr="0058712B" w:rsidRDefault="00EA6EBF" w:rsidP="00EA6EBF">
      <w:r w:rsidRPr="0058712B">
        <w:t>Ul. Fosa Staromiejska 3</w:t>
      </w:r>
    </w:p>
    <w:p w:rsidR="00EA6EBF" w:rsidRPr="0058712B" w:rsidRDefault="00EA6EBF" w:rsidP="00EA6EBF">
      <w:r w:rsidRPr="0058712B">
        <w:t>87-100 Toruń</w:t>
      </w:r>
    </w:p>
    <w:p w:rsidR="00EA6EBF" w:rsidRPr="0058712B" w:rsidRDefault="00EA6EBF" w:rsidP="00EA6EBF">
      <w:pPr>
        <w:rPr>
          <w:b/>
        </w:rPr>
      </w:pPr>
      <w:r w:rsidRPr="0058712B">
        <w:rPr>
          <w:b/>
        </w:rPr>
        <w:t>Faktury wystawić na adres :</w:t>
      </w:r>
    </w:p>
    <w:p w:rsidR="00EA6EBF" w:rsidRPr="0058712B" w:rsidRDefault="00EA6EBF" w:rsidP="00EA6EBF">
      <w:r w:rsidRPr="0058712B">
        <w:t>Uniwersytet Mikołaja Kopernika w Toruniu</w:t>
      </w:r>
    </w:p>
    <w:p w:rsidR="00EA6EBF" w:rsidRPr="0058712B" w:rsidRDefault="00EA6EBF" w:rsidP="00EA6EBF">
      <w:r w:rsidRPr="0058712B">
        <w:t>ul. Gagarina 11</w:t>
      </w:r>
    </w:p>
    <w:p w:rsidR="00EA6EBF" w:rsidRPr="0058712B" w:rsidRDefault="00EA6EBF" w:rsidP="00EA6EBF">
      <w:r w:rsidRPr="0058712B">
        <w:t>87-100 Toruń</w:t>
      </w:r>
    </w:p>
    <w:p w:rsidR="00EA6EBF" w:rsidRPr="0058712B" w:rsidRDefault="00EA6EBF" w:rsidP="00EA6EBF">
      <w:r w:rsidRPr="0058712B">
        <w:t>NIP: 879-017-72-91</w:t>
      </w:r>
    </w:p>
    <w:p w:rsidR="00EA6EBF" w:rsidRPr="0058712B" w:rsidRDefault="00EA6EBF" w:rsidP="00EA6EBF">
      <w:pPr>
        <w:rPr>
          <w:b/>
        </w:rPr>
      </w:pPr>
      <w:r w:rsidRPr="0058712B">
        <w:rPr>
          <w:b/>
        </w:rPr>
        <w:t>Faktury dostarczyć na adres:</w:t>
      </w:r>
    </w:p>
    <w:p w:rsidR="00EA6EBF" w:rsidRPr="0058712B" w:rsidRDefault="00EA6EBF" w:rsidP="00EA6EBF">
      <w:r w:rsidRPr="0058712B">
        <w:t xml:space="preserve">Biblioteka Collegium </w:t>
      </w:r>
      <w:proofErr w:type="spellStart"/>
      <w:r w:rsidRPr="0058712B">
        <w:t>Maius</w:t>
      </w:r>
      <w:proofErr w:type="spellEnd"/>
    </w:p>
    <w:p w:rsidR="00EA6EBF" w:rsidRPr="0058712B" w:rsidRDefault="00EA6EBF" w:rsidP="00EA6EBF">
      <w:r w:rsidRPr="0058712B">
        <w:t>Wydziału Filologicznego</w:t>
      </w:r>
    </w:p>
    <w:p w:rsidR="00EA6EBF" w:rsidRPr="0058712B" w:rsidRDefault="00EA6EBF" w:rsidP="00EA6EBF">
      <w:r w:rsidRPr="0058712B">
        <w:t>Ul. Fosa Staromiejska 3</w:t>
      </w:r>
    </w:p>
    <w:p w:rsidR="00EA6EBF" w:rsidRPr="0058712B" w:rsidRDefault="00EA6EBF" w:rsidP="00EA6EBF">
      <w:r w:rsidRPr="0058712B">
        <w:t>87-100 Toruń</w:t>
      </w:r>
    </w:p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CENA BRUTTO PLN</w:t>
            </w: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Przegląd Rusycystyczny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0137-298X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b/>
          <w:color w:val="FF0000"/>
          <w:sz w:val="28"/>
          <w:szCs w:val="28"/>
        </w:rPr>
      </w:pPr>
    </w:p>
    <w:p w:rsidR="00EA6EBF" w:rsidRPr="00EA6EBF" w:rsidRDefault="00EA6EBF" w:rsidP="00EA6EBF">
      <w:pPr>
        <w:rPr>
          <w:b/>
          <w:color w:val="FF0000"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2F4733" w:rsidRDefault="002F4733" w:rsidP="00EA6EBF">
      <w:pPr>
        <w:rPr>
          <w:b/>
          <w:sz w:val="28"/>
          <w:szCs w:val="28"/>
        </w:rPr>
      </w:pPr>
    </w:p>
    <w:p w:rsidR="00EA6EBF" w:rsidRPr="0058712B" w:rsidRDefault="00EA6EBF" w:rsidP="00EA6EBF">
      <w:pPr>
        <w:rPr>
          <w:b/>
          <w:sz w:val="28"/>
          <w:szCs w:val="28"/>
        </w:rPr>
      </w:pPr>
      <w:r w:rsidRPr="0058712B">
        <w:rPr>
          <w:b/>
          <w:sz w:val="28"/>
          <w:szCs w:val="28"/>
        </w:rPr>
        <w:lastRenderedPageBreak/>
        <w:t>Lista 6</w:t>
      </w:r>
    </w:p>
    <w:p w:rsidR="00EA6EBF" w:rsidRPr="0058712B" w:rsidRDefault="00EA6EBF" w:rsidP="00EA6EBF">
      <w:pPr>
        <w:rPr>
          <w:b/>
        </w:rPr>
      </w:pPr>
      <w:r w:rsidRPr="0058712B">
        <w:rPr>
          <w:b/>
        </w:rPr>
        <w:t>Katedra Filologii Klasycznej</w:t>
      </w:r>
    </w:p>
    <w:p w:rsidR="00EA6EBF" w:rsidRPr="0058712B" w:rsidRDefault="00EA6EBF" w:rsidP="00EA6EBF">
      <w:pPr>
        <w:rPr>
          <w:b/>
        </w:rPr>
      </w:pPr>
    </w:p>
    <w:p w:rsidR="00EA6EBF" w:rsidRPr="0058712B" w:rsidRDefault="00EA6EBF" w:rsidP="00EA6EBF">
      <w:pPr>
        <w:rPr>
          <w:b/>
        </w:rPr>
      </w:pPr>
      <w:r w:rsidRPr="0058712B">
        <w:rPr>
          <w:b/>
        </w:rPr>
        <w:t>Adres dostawy czasopism:</w:t>
      </w:r>
    </w:p>
    <w:p w:rsidR="00EA6EBF" w:rsidRPr="0058712B" w:rsidRDefault="00EA6EBF" w:rsidP="00EA6EBF">
      <w:r w:rsidRPr="0058712B">
        <w:t xml:space="preserve">Biblioteka Collegium </w:t>
      </w:r>
      <w:proofErr w:type="spellStart"/>
      <w:r w:rsidRPr="0058712B">
        <w:t>Maius</w:t>
      </w:r>
      <w:proofErr w:type="spellEnd"/>
    </w:p>
    <w:p w:rsidR="00EA6EBF" w:rsidRPr="0058712B" w:rsidRDefault="00EA6EBF" w:rsidP="00EA6EBF">
      <w:r w:rsidRPr="0058712B">
        <w:t>Wydziału Filologicznego</w:t>
      </w:r>
    </w:p>
    <w:p w:rsidR="00EA6EBF" w:rsidRPr="0058712B" w:rsidRDefault="00EA6EBF" w:rsidP="00EA6EBF">
      <w:r w:rsidRPr="0058712B">
        <w:t>Ul. Fosa Staromiejska 3</w:t>
      </w:r>
    </w:p>
    <w:p w:rsidR="00EA6EBF" w:rsidRPr="0058712B" w:rsidRDefault="00EA6EBF" w:rsidP="00EA6EBF">
      <w:pPr>
        <w:rPr>
          <w:b/>
        </w:rPr>
      </w:pPr>
      <w:r w:rsidRPr="0058712B">
        <w:t>87-100 Toruń</w:t>
      </w:r>
    </w:p>
    <w:p w:rsidR="00EA6EBF" w:rsidRPr="0058712B" w:rsidRDefault="00EA6EBF" w:rsidP="00EA6EBF">
      <w:pPr>
        <w:rPr>
          <w:b/>
        </w:rPr>
      </w:pPr>
      <w:r w:rsidRPr="0058712B">
        <w:rPr>
          <w:b/>
        </w:rPr>
        <w:t>Faktury wystawić na adres :</w:t>
      </w:r>
    </w:p>
    <w:p w:rsidR="00EA6EBF" w:rsidRPr="0058712B" w:rsidRDefault="00EA6EBF" w:rsidP="00EA6EBF">
      <w:r w:rsidRPr="0058712B">
        <w:t>Uniwersytet Mikołaja Kopernika w Toruniu</w:t>
      </w:r>
    </w:p>
    <w:p w:rsidR="00EA6EBF" w:rsidRPr="0058712B" w:rsidRDefault="00EA6EBF" w:rsidP="00EA6EBF">
      <w:r w:rsidRPr="0058712B">
        <w:t>ul. Gagarina 11</w:t>
      </w:r>
    </w:p>
    <w:p w:rsidR="00EA6EBF" w:rsidRPr="0058712B" w:rsidRDefault="00EA6EBF" w:rsidP="00EA6EBF">
      <w:r w:rsidRPr="0058712B">
        <w:t>87-100 Toruń</w:t>
      </w:r>
    </w:p>
    <w:p w:rsidR="00EA6EBF" w:rsidRPr="0058712B" w:rsidRDefault="00EA6EBF" w:rsidP="00EA6EBF">
      <w:r w:rsidRPr="0058712B">
        <w:t>NIP: 879-017-72-91</w:t>
      </w:r>
    </w:p>
    <w:p w:rsidR="00EA6EBF" w:rsidRPr="0058712B" w:rsidRDefault="00EA6EBF" w:rsidP="00EA6EBF">
      <w:pPr>
        <w:rPr>
          <w:b/>
        </w:rPr>
      </w:pPr>
      <w:r w:rsidRPr="0058712B">
        <w:rPr>
          <w:b/>
        </w:rPr>
        <w:t>Faktury dostarczyć na adres:</w:t>
      </w:r>
    </w:p>
    <w:p w:rsidR="00EA6EBF" w:rsidRPr="0058712B" w:rsidRDefault="00EA6EBF" w:rsidP="00EA6EBF">
      <w:r w:rsidRPr="0058712B">
        <w:t xml:space="preserve">Biblioteka Collegium </w:t>
      </w:r>
      <w:proofErr w:type="spellStart"/>
      <w:r w:rsidRPr="0058712B">
        <w:t>Maius</w:t>
      </w:r>
      <w:proofErr w:type="spellEnd"/>
    </w:p>
    <w:p w:rsidR="00EA6EBF" w:rsidRPr="0058712B" w:rsidRDefault="00EA6EBF" w:rsidP="00EA6EBF">
      <w:r w:rsidRPr="0058712B">
        <w:t>Wydziału Filologicznego</w:t>
      </w:r>
    </w:p>
    <w:p w:rsidR="00EA6EBF" w:rsidRPr="0058712B" w:rsidRDefault="00EA6EBF" w:rsidP="00EA6EBF">
      <w:r w:rsidRPr="0058712B">
        <w:t>Ul. Fosa Staromiejska 3</w:t>
      </w:r>
    </w:p>
    <w:p w:rsidR="00EA6EBF" w:rsidRPr="0058712B" w:rsidRDefault="00EA6EBF" w:rsidP="00EA6EBF">
      <w:r w:rsidRPr="0058712B">
        <w:t>87-100 Toruń</w:t>
      </w:r>
    </w:p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CENA BRUTTO PLN</w:t>
            </w: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2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Nowy Filomata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1428-6327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2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proofErr w:type="spellStart"/>
            <w:r w:rsidRPr="0058712B">
              <w:t>Vox</w:t>
            </w:r>
            <w:proofErr w:type="spellEnd"/>
            <w:r w:rsidRPr="0058712B">
              <w:t xml:space="preserve"> </w:t>
            </w:r>
            <w:proofErr w:type="spellStart"/>
            <w:r w:rsidRPr="0058712B">
              <w:t>Patrum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0860-9411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b/>
          <w:color w:val="FF0000"/>
          <w:sz w:val="28"/>
          <w:szCs w:val="28"/>
        </w:rPr>
      </w:pPr>
    </w:p>
    <w:p w:rsidR="00EA6EBF" w:rsidRPr="00EA6EBF" w:rsidRDefault="00EA6EBF" w:rsidP="00EA6EBF">
      <w:pPr>
        <w:rPr>
          <w:b/>
          <w:color w:val="FF0000"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58712B" w:rsidRDefault="00EA6EBF" w:rsidP="00EA6EBF">
      <w:pPr>
        <w:rPr>
          <w:b/>
          <w:sz w:val="28"/>
          <w:szCs w:val="28"/>
        </w:rPr>
      </w:pPr>
      <w:r w:rsidRPr="0058712B">
        <w:rPr>
          <w:b/>
          <w:sz w:val="28"/>
          <w:szCs w:val="28"/>
        </w:rPr>
        <w:lastRenderedPageBreak/>
        <w:t>Lista 7</w:t>
      </w:r>
    </w:p>
    <w:p w:rsidR="00EA6EBF" w:rsidRPr="0058712B" w:rsidRDefault="00EA6EBF" w:rsidP="00EA6EBF">
      <w:pPr>
        <w:rPr>
          <w:b/>
        </w:rPr>
      </w:pPr>
      <w:r w:rsidRPr="0058712B">
        <w:rPr>
          <w:b/>
        </w:rPr>
        <w:t>Instytut Historii i Archiwistyki</w:t>
      </w:r>
    </w:p>
    <w:p w:rsidR="00EA6EBF" w:rsidRPr="0058712B" w:rsidRDefault="00EA6EBF" w:rsidP="00EA6EBF">
      <w:pPr>
        <w:rPr>
          <w:b/>
        </w:rPr>
      </w:pPr>
    </w:p>
    <w:p w:rsidR="00EA6EBF" w:rsidRPr="0058712B" w:rsidRDefault="00EA6EBF" w:rsidP="00EA6EBF">
      <w:pPr>
        <w:rPr>
          <w:b/>
        </w:rPr>
      </w:pPr>
      <w:r w:rsidRPr="0058712B">
        <w:rPr>
          <w:b/>
        </w:rPr>
        <w:t>Adres dostawy czasopism:</w:t>
      </w:r>
    </w:p>
    <w:p w:rsidR="00EA6EBF" w:rsidRPr="0058712B" w:rsidRDefault="00EA6EBF" w:rsidP="00EA6EBF">
      <w:r w:rsidRPr="0058712B">
        <w:t>Biblioteka Humanistyczna</w:t>
      </w:r>
    </w:p>
    <w:p w:rsidR="00EA6EBF" w:rsidRPr="0058712B" w:rsidRDefault="00EA6EBF" w:rsidP="00EA6EBF">
      <w:r w:rsidRPr="0058712B">
        <w:t>ul. Władysława Bojarskiego 1</w:t>
      </w:r>
    </w:p>
    <w:p w:rsidR="00EA6EBF" w:rsidRPr="0058712B" w:rsidRDefault="00EA6EBF" w:rsidP="00EA6EBF">
      <w:r w:rsidRPr="0058712B">
        <w:t>87-100 Toruń</w:t>
      </w:r>
    </w:p>
    <w:p w:rsidR="00EA6EBF" w:rsidRPr="0058712B" w:rsidRDefault="00EA6EBF" w:rsidP="00EA6EBF">
      <w:pPr>
        <w:rPr>
          <w:b/>
        </w:rPr>
      </w:pPr>
      <w:r w:rsidRPr="0058712B">
        <w:rPr>
          <w:b/>
        </w:rPr>
        <w:t>Faktury wystawić na adres :</w:t>
      </w:r>
    </w:p>
    <w:p w:rsidR="00EA6EBF" w:rsidRPr="0058712B" w:rsidRDefault="00EA6EBF" w:rsidP="00EA6EBF">
      <w:r w:rsidRPr="0058712B">
        <w:t>Uniwersytet Mikołaja Kopernika w Toruniu</w:t>
      </w:r>
    </w:p>
    <w:p w:rsidR="00EA6EBF" w:rsidRPr="0058712B" w:rsidRDefault="00EA6EBF" w:rsidP="00EA6EBF">
      <w:r w:rsidRPr="0058712B">
        <w:t>ul. Gagarina 11</w:t>
      </w:r>
    </w:p>
    <w:p w:rsidR="00EA6EBF" w:rsidRPr="0058712B" w:rsidRDefault="00EA6EBF" w:rsidP="00EA6EBF">
      <w:r w:rsidRPr="0058712B">
        <w:t>87-100 Toruń</w:t>
      </w:r>
    </w:p>
    <w:p w:rsidR="00EA6EBF" w:rsidRPr="0058712B" w:rsidRDefault="00EA6EBF" w:rsidP="00EA6EBF">
      <w:r w:rsidRPr="0058712B">
        <w:t>NIP: 879-017-72-91</w:t>
      </w:r>
    </w:p>
    <w:p w:rsidR="00EA6EBF" w:rsidRPr="0058712B" w:rsidRDefault="00EA6EBF" w:rsidP="00EA6EBF">
      <w:pPr>
        <w:rPr>
          <w:b/>
        </w:rPr>
      </w:pPr>
      <w:r w:rsidRPr="0058712B">
        <w:rPr>
          <w:b/>
        </w:rPr>
        <w:t>Faktury dostarczyć na adres:</w:t>
      </w:r>
    </w:p>
    <w:p w:rsidR="00EA6EBF" w:rsidRPr="0058712B" w:rsidRDefault="00EA6EBF" w:rsidP="00EA6EBF">
      <w:r w:rsidRPr="0058712B">
        <w:t>Biblioteka Humanistyczna</w:t>
      </w:r>
    </w:p>
    <w:p w:rsidR="00EA6EBF" w:rsidRPr="0058712B" w:rsidRDefault="00EA6EBF" w:rsidP="00EA6EBF">
      <w:r w:rsidRPr="0058712B">
        <w:t>ul. Władysława Bojarskiego 1</w:t>
      </w:r>
    </w:p>
    <w:p w:rsidR="00EA6EBF" w:rsidRPr="0058712B" w:rsidRDefault="00EA6EBF" w:rsidP="00EA6EBF">
      <w:pPr>
        <w:rPr>
          <w:b/>
        </w:rPr>
      </w:pPr>
      <w:r w:rsidRPr="0058712B">
        <w:t>87-100 Toruń</w:t>
      </w:r>
    </w:p>
    <w:p w:rsidR="00EA6EBF" w:rsidRPr="0058712B" w:rsidRDefault="00EA6EBF" w:rsidP="00EA6EBF">
      <w:pPr>
        <w:rPr>
          <w:b/>
        </w:rPr>
      </w:pPr>
    </w:p>
    <w:p w:rsidR="00EA6EBF" w:rsidRPr="00EA6EBF" w:rsidRDefault="00EA6EBF" w:rsidP="00EA6EBF">
      <w:pPr>
        <w:rPr>
          <w:b/>
          <w:color w:val="FF0000"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CENA BRUTTO PLN</w:t>
            </w: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 xml:space="preserve">Acta </w:t>
            </w:r>
            <w:proofErr w:type="spellStart"/>
            <w:r w:rsidRPr="0058712B">
              <w:t>Poloniae</w:t>
            </w:r>
            <w:proofErr w:type="spellEnd"/>
            <w:r w:rsidRPr="0058712B">
              <w:t xml:space="preserve"> </w:t>
            </w:r>
            <w:proofErr w:type="spellStart"/>
            <w:r w:rsidRPr="0058712B">
              <w:t>Historica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0001-6829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proofErr w:type="spellStart"/>
            <w:r w:rsidRPr="0058712B">
              <w:t>Archeion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0066-6041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Archiwa, Biblioteki, Muzea Kościelne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0518-3766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Barok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1232-3233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Czasopismo Prawno-Historyczne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0070-2471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Dzieje Najnowsze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0419-8824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Klio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1643-8191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Komunikaty Mazursko-Warmińskie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0023-3196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Kwartalnik Historii Kultury Materialnej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0023-5881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Kwartalnik Historii Żydów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1899-3044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 xml:space="preserve">Kwartalnik Historyczny     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0023-5903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Nasza Przeszłość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0137-3218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Odrodzenie i Reformacja w Polsce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0029-8514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Przegląd Historyczny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0033-2186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Przegląd Wschodni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0867-5929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Przegląd Zachodni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0033-2437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Przeszłość Demograficzna Polski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0079-7189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Studia z Dziejów Rosji i Europy Środkowej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1230-5057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Studia Źródłoznawcze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0081-7147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Śląski Kwartalnik Historyczny Sobótka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0037-7511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Wiadomości Historyczne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0511-9162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EA6EBF" w:rsidRDefault="002E4E32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Wiek Oświecenia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0137-6942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EA6EBF" w:rsidRDefault="002E4E32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Zapiski Historyczne + Suplement Bibliografia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0044-1791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EA6EBF" w:rsidRDefault="002E4E32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ind w:left="72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snapToGrid w:val="0"/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EA6EBF" w:rsidRDefault="002E4E32" w:rsidP="00EA6EBF">
            <w:pPr>
              <w:pStyle w:val="Zawartotabeli"/>
              <w:snapToGri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597538" w:rsidRDefault="00EA6EBF" w:rsidP="00EA6EBF">
      <w:pPr>
        <w:rPr>
          <w:b/>
          <w:sz w:val="28"/>
          <w:szCs w:val="28"/>
        </w:rPr>
      </w:pPr>
      <w:r w:rsidRPr="00597538">
        <w:rPr>
          <w:b/>
          <w:sz w:val="28"/>
          <w:szCs w:val="28"/>
        </w:rPr>
        <w:lastRenderedPageBreak/>
        <w:t>Lista 8</w:t>
      </w:r>
    </w:p>
    <w:p w:rsidR="00EA6EBF" w:rsidRPr="00597538" w:rsidRDefault="00EA6EBF" w:rsidP="00EA6EBF">
      <w:pPr>
        <w:rPr>
          <w:b/>
        </w:rPr>
      </w:pPr>
      <w:r w:rsidRPr="00597538">
        <w:rPr>
          <w:b/>
        </w:rPr>
        <w:t>Wydział Nauk Pedagogicznych</w:t>
      </w:r>
    </w:p>
    <w:p w:rsidR="00EA6EBF" w:rsidRPr="00597538" w:rsidRDefault="00EA6EBF" w:rsidP="00EA6EBF">
      <w:pPr>
        <w:rPr>
          <w:b/>
        </w:rPr>
      </w:pPr>
    </w:p>
    <w:p w:rsidR="00EA6EBF" w:rsidRPr="00597538" w:rsidRDefault="00EA6EBF" w:rsidP="00EA6EBF">
      <w:pPr>
        <w:rPr>
          <w:b/>
        </w:rPr>
      </w:pPr>
      <w:r w:rsidRPr="00597538">
        <w:rPr>
          <w:b/>
        </w:rPr>
        <w:t>Adres dostawy czasopism:</w:t>
      </w:r>
    </w:p>
    <w:p w:rsidR="00EA6EBF" w:rsidRPr="00597538" w:rsidRDefault="00EA6EBF" w:rsidP="00EA6EBF">
      <w:r w:rsidRPr="00597538">
        <w:t>Biblioteka Humanistyczna</w:t>
      </w:r>
    </w:p>
    <w:p w:rsidR="00EA6EBF" w:rsidRPr="00597538" w:rsidRDefault="00EA6EBF" w:rsidP="00EA6EBF">
      <w:r w:rsidRPr="00597538">
        <w:t>ul. Władysława Bojarskiego 1</w:t>
      </w:r>
    </w:p>
    <w:p w:rsidR="00EA6EBF" w:rsidRPr="00597538" w:rsidRDefault="00EA6EBF" w:rsidP="00EA6EBF">
      <w:r w:rsidRPr="00597538">
        <w:t>87-100 Toruń</w:t>
      </w:r>
    </w:p>
    <w:p w:rsidR="00EA6EBF" w:rsidRPr="00597538" w:rsidRDefault="00EA6EBF" w:rsidP="00EA6EBF">
      <w:pPr>
        <w:rPr>
          <w:b/>
        </w:rPr>
      </w:pPr>
      <w:r w:rsidRPr="00597538">
        <w:rPr>
          <w:b/>
        </w:rPr>
        <w:t>Faktury wystawić na adres :</w:t>
      </w:r>
    </w:p>
    <w:p w:rsidR="00EA6EBF" w:rsidRPr="00597538" w:rsidRDefault="00EA6EBF" w:rsidP="00EA6EBF">
      <w:r w:rsidRPr="00597538">
        <w:t>Uniwersytet Mikołaja Kopernika w Toruniu</w:t>
      </w:r>
    </w:p>
    <w:p w:rsidR="00EA6EBF" w:rsidRPr="00597538" w:rsidRDefault="00EA6EBF" w:rsidP="00EA6EBF">
      <w:r w:rsidRPr="00597538">
        <w:t>ul. Gagarina 11</w:t>
      </w:r>
    </w:p>
    <w:p w:rsidR="00EA6EBF" w:rsidRPr="00597538" w:rsidRDefault="00EA6EBF" w:rsidP="00EA6EBF">
      <w:r w:rsidRPr="00597538">
        <w:t>87-100 Toruń</w:t>
      </w:r>
    </w:p>
    <w:p w:rsidR="00EA6EBF" w:rsidRPr="00597538" w:rsidRDefault="00EA6EBF" w:rsidP="00EA6EBF">
      <w:r w:rsidRPr="00597538">
        <w:t>NIP: 879-017-72-91</w:t>
      </w:r>
    </w:p>
    <w:p w:rsidR="00EA6EBF" w:rsidRPr="00597538" w:rsidRDefault="00EA6EBF" w:rsidP="00EA6EBF">
      <w:pPr>
        <w:rPr>
          <w:b/>
        </w:rPr>
      </w:pPr>
      <w:r w:rsidRPr="00597538">
        <w:rPr>
          <w:b/>
        </w:rPr>
        <w:t>Faktury dostarczyć na adres:</w:t>
      </w:r>
    </w:p>
    <w:p w:rsidR="00EA6EBF" w:rsidRPr="00597538" w:rsidRDefault="00EA6EBF" w:rsidP="00EA6EBF">
      <w:r w:rsidRPr="00597538">
        <w:t>Biblioteka Humanistyczna</w:t>
      </w:r>
    </w:p>
    <w:p w:rsidR="00EA6EBF" w:rsidRPr="00597538" w:rsidRDefault="00EA6EBF" w:rsidP="00EA6EBF">
      <w:r w:rsidRPr="00597538">
        <w:t>ul. Władysława Bojarskiego 1</w:t>
      </w:r>
    </w:p>
    <w:p w:rsidR="00EA6EBF" w:rsidRPr="00597538" w:rsidRDefault="00EA6EBF" w:rsidP="00EA6EBF">
      <w:r w:rsidRPr="00597538">
        <w:t>87-100 Toruń</w:t>
      </w:r>
    </w:p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rPr>
                <w:b/>
              </w:rPr>
            </w:pPr>
            <w:r w:rsidRPr="00597538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rPr>
                <w:b/>
              </w:rPr>
            </w:pPr>
            <w:r w:rsidRPr="00597538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rPr>
                <w:b/>
              </w:rPr>
            </w:pPr>
            <w:r w:rsidRPr="00597538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rPr>
                <w:b/>
              </w:rPr>
            </w:pPr>
            <w:r w:rsidRPr="00597538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rPr>
                <w:b/>
              </w:rPr>
            </w:pPr>
            <w:r w:rsidRPr="00597538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rPr>
                <w:b/>
              </w:rPr>
            </w:pPr>
            <w:r w:rsidRPr="00597538">
              <w:rPr>
                <w:b/>
              </w:rPr>
              <w:t>CENA BRUTTO PLN</w:t>
            </w: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numPr>
                <w:ilvl w:val="0"/>
                <w:numId w:val="2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proofErr w:type="spellStart"/>
            <w:r w:rsidRPr="00597538">
              <w:t>Chowanna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0137-706X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snapToGrid w:val="0"/>
            </w:pPr>
            <w:r w:rsidRPr="00597538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numPr>
                <w:ilvl w:val="0"/>
                <w:numId w:val="2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Czasopismo Psychologiczne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1425-6460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snapToGrid w:val="0"/>
            </w:pPr>
            <w:r w:rsidRPr="00597538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numPr>
                <w:ilvl w:val="0"/>
                <w:numId w:val="2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Edukacja Dorosłych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1230-929X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snapToGrid w:val="0"/>
            </w:pPr>
            <w:r w:rsidRPr="00597538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numPr>
                <w:ilvl w:val="0"/>
                <w:numId w:val="2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Edukacja : studia, badania, innowacje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0239-6858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snapToGrid w:val="0"/>
            </w:pPr>
            <w:r w:rsidRPr="00597538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065ADB" w:rsidRDefault="002E4E32" w:rsidP="00EA6EBF">
            <w:pPr>
              <w:pStyle w:val="Zawartotabeli"/>
              <w:numPr>
                <w:ilvl w:val="0"/>
                <w:numId w:val="23"/>
              </w:numPr>
              <w:snapToGrid w:val="0"/>
              <w:rPr>
                <w:strike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065ADB" w:rsidRDefault="002E4E32" w:rsidP="00EA6EBF">
            <w:pPr>
              <w:pStyle w:val="Zawartotabeli"/>
              <w:snapToGrid w:val="0"/>
              <w:rPr>
                <w:strike/>
              </w:rPr>
            </w:pPr>
            <w:r w:rsidRPr="00065ADB">
              <w:rPr>
                <w:strike/>
              </w:rPr>
              <w:t>Forum Oświatowe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065ADB" w:rsidRDefault="002E4E32" w:rsidP="00EA6EBF">
            <w:pPr>
              <w:pStyle w:val="Zawartotabeli"/>
              <w:snapToGrid w:val="0"/>
              <w:rPr>
                <w:strike/>
              </w:rPr>
            </w:pPr>
            <w:r w:rsidRPr="00065ADB">
              <w:rPr>
                <w:strike/>
              </w:rPr>
              <w:t>0867-0323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065ADB" w:rsidRDefault="002E4E32" w:rsidP="00EA6EBF">
            <w:pPr>
              <w:snapToGrid w:val="0"/>
              <w:rPr>
                <w:strike/>
              </w:rPr>
            </w:pPr>
            <w:r w:rsidRPr="00065ADB">
              <w:rPr>
                <w:strike/>
              </w:rPr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065ADB" w:rsidRDefault="002E4E32" w:rsidP="00EA6EBF">
            <w:pPr>
              <w:pStyle w:val="Zawartotabeli"/>
              <w:snapToGrid w:val="0"/>
              <w:rPr>
                <w:strike/>
              </w:rPr>
            </w:pPr>
            <w:r w:rsidRPr="00065ADB">
              <w:rPr>
                <w:strike/>
              </w:rPr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065ADB" w:rsidRDefault="002E4E32" w:rsidP="00EA6EBF">
            <w:pPr>
              <w:pStyle w:val="Zawartotabeli"/>
              <w:snapToGrid w:val="0"/>
              <w:jc w:val="right"/>
              <w:rPr>
                <w:b/>
                <w:strike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numPr>
                <w:ilvl w:val="0"/>
                <w:numId w:val="2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Kultura i Edukacja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1230-266X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snapToGrid w:val="0"/>
            </w:pPr>
            <w:r w:rsidRPr="00597538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numPr>
                <w:ilvl w:val="0"/>
                <w:numId w:val="2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Kwartalnik Pedagogiczny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0023-5938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snapToGrid w:val="0"/>
            </w:pPr>
            <w:r w:rsidRPr="00597538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numPr>
                <w:ilvl w:val="0"/>
                <w:numId w:val="2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Nauczanie Początkowe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0239-7579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snapToGrid w:val="0"/>
            </w:pPr>
            <w:r w:rsidRPr="00597538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numPr>
                <w:ilvl w:val="0"/>
                <w:numId w:val="2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Praca Socjalna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0860-3480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snapToGrid w:val="0"/>
            </w:pPr>
            <w:r w:rsidRPr="00597538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numPr>
                <w:ilvl w:val="0"/>
                <w:numId w:val="2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Problemy Opiekuńczo-Wychowawcze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0552-2188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snapToGrid w:val="0"/>
            </w:pPr>
            <w:r w:rsidRPr="00597538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numPr>
                <w:ilvl w:val="0"/>
                <w:numId w:val="2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Przegląd Historyczno-Oświatowy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0033-2178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snapToGrid w:val="0"/>
            </w:pPr>
            <w:r w:rsidRPr="00597538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numPr>
                <w:ilvl w:val="0"/>
                <w:numId w:val="2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Psychologia Społeczna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1896-1800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snapToGrid w:val="0"/>
            </w:pPr>
            <w:r w:rsidRPr="00597538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numPr>
                <w:ilvl w:val="0"/>
                <w:numId w:val="2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Ruch Pedagogiczny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0483-4992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snapToGrid w:val="0"/>
            </w:pPr>
            <w:r w:rsidRPr="00597538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597538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numPr>
                <w:ilvl w:val="0"/>
                <w:numId w:val="2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Szkoła Specjalna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0137-818X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snapToGrid w:val="0"/>
            </w:pPr>
            <w:r w:rsidRPr="00597538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597538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numPr>
                <w:ilvl w:val="0"/>
                <w:numId w:val="2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Teraźniejszość, Człowiek, Edukacja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1505-8808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snapToGrid w:val="0"/>
            </w:pPr>
            <w:r w:rsidRPr="00597538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597538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numPr>
                <w:ilvl w:val="0"/>
                <w:numId w:val="2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Wychowanie na Co Dzień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1230-7785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snapToGrid w:val="0"/>
            </w:pPr>
            <w:r w:rsidRPr="00597538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597538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rPr>
                <w:b/>
              </w:rPr>
            </w:pPr>
            <w:r w:rsidRPr="00597538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</w:tbl>
    <w:p w:rsidR="00EA6EBF" w:rsidRPr="00597538" w:rsidRDefault="00EA6EBF" w:rsidP="00EA6EBF">
      <w:pPr>
        <w:rPr>
          <w:b/>
        </w:rPr>
      </w:pPr>
    </w:p>
    <w:p w:rsidR="00EA6EBF" w:rsidRPr="00EA6EBF" w:rsidRDefault="00EA6EBF" w:rsidP="00EA6EBF">
      <w:pPr>
        <w:rPr>
          <w:b/>
          <w:color w:val="FF0000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597538" w:rsidRDefault="00EA6EBF" w:rsidP="00EA6EBF">
      <w:pPr>
        <w:rPr>
          <w:b/>
          <w:sz w:val="28"/>
          <w:szCs w:val="28"/>
        </w:rPr>
      </w:pPr>
      <w:r w:rsidRPr="00597538">
        <w:rPr>
          <w:b/>
          <w:sz w:val="28"/>
          <w:szCs w:val="28"/>
        </w:rPr>
        <w:lastRenderedPageBreak/>
        <w:t>Lista 9</w:t>
      </w:r>
    </w:p>
    <w:p w:rsidR="00EA6EBF" w:rsidRPr="00597538" w:rsidRDefault="00EA6EBF" w:rsidP="00EA6EBF">
      <w:pPr>
        <w:rPr>
          <w:b/>
        </w:rPr>
      </w:pPr>
      <w:r w:rsidRPr="00597538">
        <w:rPr>
          <w:b/>
        </w:rPr>
        <w:t>Katedra Etnologii Antropologii Kulturowej</w:t>
      </w:r>
    </w:p>
    <w:p w:rsidR="00EA6EBF" w:rsidRPr="00597538" w:rsidRDefault="00EA6EBF" w:rsidP="00EA6EBF">
      <w:pPr>
        <w:rPr>
          <w:b/>
        </w:rPr>
      </w:pPr>
      <w:r w:rsidRPr="00597538">
        <w:rPr>
          <w:b/>
        </w:rPr>
        <w:t>Adres dostawy czasopism:</w:t>
      </w:r>
    </w:p>
    <w:p w:rsidR="00EA6EBF" w:rsidRPr="00597538" w:rsidRDefault="00EA6EBF" w:rsidP="00EA6EBF">
      <w:r w:rsidRPr="00597538">
        <w:t>Biblioteka Humanistyczna</w:t>
      </w:r>
    </w:p>
    <w:p w:rsidR="00EA6EBF" w:rsidRPr="00597538" w:rsidRDefault="00EA6EBF" w:rsidP="00EA6EBF">
      <w:r w:rsidRPr="00597538">
        <w:t>ul. Władysława Bojarskiego 1</w:t>
      </w:r>
    </w:p>
    <w:p w:rsidR="00EA6EBF" w:rsidRPr="00597538" w:rsidRDefault="00EA6EBF" w:rsidP="00EA6EBF">
      <w:r w:rsidRPr="00597538">
        <w:t>87-100 Toruń</w:t>
      </w:r>
    </w:p>
    <w:p w:rsidR="00EA6EBF" w:rsidRPr="00597538" w:rsidRDefault="00EA6EBF" w:rsidP="00EA6EBF">
      <w:pPr>
        <w:rPr>
          <w:b/>
        </w:rPr>
      </w:pPr>
      <w:r w:rsidRPr="00597538">
        <w:rPr>
          <w:b/>
        </w:rPr>
        <w:t>Faktury wystawić na adres :</w:t>
      </w:r>
    </w:p>
    <w:p w:rsidR="00EA6EBF" w:rsidRPr="00597538" w:rsidRDefault="00EA6EBF" w:rsidP="00EA6EBF">
      <w:r w:rsidRPr="00597538">
        <w:t>Uniwersytet Mikołaja Kopernika w Toruniu</w:t>
      </w:r>
    </w:p>
    <w:p w:rsidR="00EA6EBF" w:rsidRPr="00597538" w:rsidRDefault="00EA6EBF" w:rsidP="00EA6EBF">
      <w:r w:rsidRPr="00597538">
        <w:t>ul. Gagarina 11</w:t>
      </w:r>
    </w:p>
    <w:p w:rsidR="00EA6EBF" w:rsidRPr="00597538" w:rsidRDefault="00EA6EBF" w:rsidP="00EA6EBF">
      <w:r w:rsidRPr="00597538">
        <w:t>87-100 Toruń</w:t>
      </w:r>
    </w:p>
    <w:p w:rsidR="00EA6EBF" w:rsidRPr="00597538" w:rsidRDefault="00EA6EBF" w:rsidP="00EA6EBF">
      <w:r w:rsidRPr="00597538">
        <w:t>NIP: 879-017-72-91</w:t>
      </w:r>
    </w:p>
    <w:p w:rsidR="00EA6EBF" w:rsidRPr="00597538" w:rsidRDefault="00EA6EBF" w:rsidP="00EA6EBF">
      <w:pPr>
        <w:rPr>
          <w:b/>
        </w:rPr>
      </w:pPr>
      <w:r w:rsidRPr="00597538">
        <w:rPr>
          <w:b/>
        </w:rPr>
        <w:t>Faktury dostarczyć na adres:</w:t>
      </w:r>
    </w:p>
    <w:p w:rsidR="00EA6EBF" w:rsidRPr="00597538" w:rsidRDefault="00EA6EBF" w:rsidP="00EA6EBF">
      <w:r w:rsidRPr="00597538">
        <w:t>Biblioteka Humanistyczna</w:t>
      </w:r>
    </w:p>
    <w:p w:rsidR="00EA6EBF" w:rsidRPr="00597538" w:rsidRDefault="00EA6EBF" w:rsidP="00EA6EBF">
      <w:r w:rsidRPr="00597538">
        <w:t>ul. Władysława Bojarskiego 1</w:t>
      </w:r>
    </w:p>
    <w:p w:rsidR="00EA6EBF" w:rsidRPr="00597538" w:rsidRDefault="00EA6EBF" w:rsidP="00EA6EBF">
      <w:r w:rsidRPr="00597538">
        <w:t>87-100 Toruń</w:t>
      </w:r>
    </w:p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  <w:rPr>
                <w:b/>
              </w:rPr>
            </w:pPr>
            <w:r w:rsidRPr="00287C45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  <w:rPr>
                <w:b/>
              </w:rPr>
            </w:pPr>
            <w:r w:rsidRPr="00287C45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  <w:rPr>
                <w:b/>
              </w:rPr>
            </w:pPr>
            <w:r w:rsidRPr="00287C45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  <w:rPr>
                <w:b/>
              </w:rPr>
            </w:pPr>
            <w:r w:rsidRPr="00287C45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  <w:rPr>
                <w:b/>
              </w:rPr>
            </w:pPr>
            <w:r w:rsidRPr="00287C45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  <w:rPr>
                <w:b/>
              </w:rPr>
            </w:pPr>
            <w:r w:rsidRPr="00287C45">
              <w:rPr>
                <w:b/>
              </w:rPr>
              <w:t>CENA BRUTTO PLN</w:t>
            </w: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numPr>
                <w:ilvl w:val="0"/>
                <w:numId w:val="1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</w:pPr>
            <w:r w:rsidRPr="00287C45">
              <w:t>Konteksty : polska sztuka ludowa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</w:pPr>
            <w:r w:rsidRPr="00287C45">
              <w:t>1230-6142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</w:pPr>
            <w:r w:rsidRPr="00287C45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</w:pPr>
            <w:r w:rsidRPr="00287C45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numPr>
                <w:ilvl w:val="0"/>
                <w:numId w:val="1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</w:pPr>
            <w:r w:rsidRPr="00287C45">
              <w:t>Kultura i Społeczeństwo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</w:pPr>
            <w:r w:rsidRPr="00287C45">
              <w:t>0023-5172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</w:pPr>
            <w:r w:rsidRPr="00287C45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</w:pPr>
            <w:r w:rsidRPr="00287C45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numPr>
                <w:ilvl w:val="0"/>
                <w:numId w:val="1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</w:pPr>
            <w:r w:rsidRPr="00287C45">
              <w:t>Muzealnictwo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</w:pPr>
            <w:r w:rsidRPr="00287C45">
              <w:t>0464-1086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snapToGrid w:val="0"/>
            </w:pPr>
            <w:r w:rsidRPr="00287C45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</w:pPr>
            <w:r w:rsidRPr="00287C45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numPr>
                <w:ilvl w:val="0"/>
                <w:numId w:val="1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</w:pPr>
            <w:r w:rsidRPr="00287C45">
              <w:t>Przegląd Socjologiczny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</w:pPr>
            <w:r w:rsidRPr="00287C45">
              <w:t>0033-2356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snapToGrid w:val="0"/>
            </w:pPr>
            <w:r w:rsidRPr="00287C45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</w:pPr>
            <w:r w:rsidRPr="00287C45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numPr>
                <w:ilvl w:val="0"/>
                <w:numId w:val="1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</w:pPr>
            <w:r w:rsidRPr="00287C45">
              <w:t xml:space="preserve">Studia </w:t>
            </w:r>
            <w:proofErr w:type="spellStart"/>
            <w:r w:rsidRPr="00287C45">
              <w:t>Choreologica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</w:pPr>
            <w:r w:rsidRPr="00287C45">
              <w:t>1508-1354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snapToGrid w:val="0"/>
            </w:pPr>
            <w:r w:rsidRPr="00287C45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</w:pPr>
            <w:r w:rsidRPr="00287C45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  <w:ind w:left="72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  <w:rPr>
                <w:b/>
              </w:rPr>
            </w:pPr>
            <w:r w:rsidRPr="00287C45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  <w:sz w:val="28"/>
          <w:szCs w:val="28"/>
        </w:rPr>
      </w:pPr>
    </w:p>
    <w:p w:rsidR="00EA6EBF" w:rsidRPr="00287C45" w:rsidRDefault="00EA6EBF" w:rsidP="00EA6EBF">
      <w:pPr>
        <w:rPr>
          <w:b/>
          <w:sz w:val="28"/>
          <w:szCs w:val="28"/>
        </w:rPr>
      </w:pPr>
      <w:r w:rsidRPr="00287C45">
        <w:rPr>
          <w:b/>
          <w:sz w:val="28"/>
          <w:szCs w:val="28"/>
        </w:rPr>
        <w:lastRenderedPageBreak/>
        <w:t>Lista 10</w:t>
      </w:r>
    </w:p>
    <w:p w:rsidR="00EA6EBF" w:rsidRPr="00287C45" w:rsidRDefault="00EA6EBF" w:rsidP="00EA6EBF">
      <w:pPr>
        <w:rPr>
          <w:b/>
        </w:rPr>
      </w:pPr>
      <w:r w:rsidRPr="00287C45">
        <w:rPr>
          <w:b/>
        </w:rPr>
        <w:t>Biblioteka Instytutu Archeologii</w:t>
      </w:r>
    </w:p>
    <w:p w:rsidR="00EA6EBF" w:rsidRPr="00287C45" w:rsidRDefault="00EA6EBF" w:rsidP="00EA6EBF">
      <w:pPr>
        <w:rPr>
          <w:b/>
        </w:rPr>
      </w:pPr>
    </w:p>
    <w:p w:rsidR="00EA6EBF" w:rsidRPr="00287C45" w:rsidRDefault="00EA6EBF" w:rsidP="00EA6EBF">
      <w:pPr>
        <w:rPr>
          <w:b/>
        </w:rPr>
      </w:pPr>
      <w:r w:rsidRPr="00287C45">
        <w:rPr>
          <w:b/>
        </w:rPr>
        <w:t>Adres dostawy czasopism:</w:t>
      </w:r>
    </w:p>
    <w:p w:rsidR="00EA6EBF" w:rsidRPr="00287C45" w:rsidRDefault="00EA6EBF" w:rsidP="00EA6EBF">
      <w:r w:rsidRPr="00287C45">
        <w:t>Biblioteka Instytutu Archeologii</w:t>
      </w:r>
    </w:p>
    <w:p w:rsidR="00EA6EBF" w:rsidRPr="00287C45" w:rsidRDefault="00EA6EBF" w:rsidP="00EA6EBF">
      <w:r w:rsidRPr="00287C45">
        <w:t>ul. Szosa Bydgoska 44/48</w:t>
      </w:r>
    </w:p>
    <w:p w:rsidR="00EA6EBF" w:rsidRPr="00287C45" w:rsidRDefault="00EA6EBF" w:rsidP="00EA6EBF">
      <w:r w:rsidRPr="00287C45">
        <w:t>87-100 Toruń</w:t>
      </w:r>
    </w:p>
    <w:p w:rsidR="00EA6EBF" w:rsidRPr="00287C45" w:rsidRDefault="00EA6EBF" w:rsidP="00EA6EBF">
      <w:pPr>
        <w:rPr>
          <w:b/>
        </w:rPr>
      </w:pPr>
      <w:r w:rsidRPr="00287C45">
        <w:rPr>
          <w:b/>
        </w:rPr>
        <w:t>Faktury wystawić na adres :</w:t>
      </w:r>
    </w:p>
    <w:p w:rsidR="00EA6EBF" w:rsidRPr="00287C45" w:rsidRDefault="00EA6EBF" w:rsidP="00EA6EBF">
      <w:r w:rsidRPr="00287C45">
        <w:t>Uniwersytet Mikołaja Kopernika w Toruniu</w:t>
      </w:r>
    </w:p>
    <w:p w:rsidR="00EA6EBF" w:rsidRPr="00287C45" w:rsidRDefault="00EA6EBF" w:rsidP="00EA6EBF">
      <w:r w:rsidRPr="00287C45">
        <w:t>ul. Gagarina 11</w:t>
      </w:r>
    </w:p>
    <w:p w:rsidR="00EA6EBF" w:rsidRPr="00287C45" w:rsidRDefault="00EA6EBF" w:rsidP="00EA6EBF">
      <w:r w:rsidRPr="00287C45">
        <w:t>87-100 Toruń</w:t>
      </w:r>
    </w:p>
    <w:p w:rsidR="00EA6EBF" w:rsidRPr="00287C45" w:rsidRDefault="00EA6EBF" w:rsidP="00EA6EBF">
      <w:r w:rsidRPr="00287C45">
        <w:t>NIP: 879-017-72-91</w:t>
      </w:r>
    </w:p>
    <w:p w:rsidR="00EA6EBF" w:rsidRPr="00287C45" w:rsidRDefault="00EA6EBF" w:rsidP="00EA6EBF">
      <w:pPr>
        <w:rPr>
          <w:b/>
        </w:rPr>
      </w:pPr>
      <w:r w:rsidRPr="00287C45">
        <w:rPr>
          <w:b/>
        </w:rPr>
        <w:t>Faktury dostarczyć na adres:</w:t>
      </w:r>
    </w:p>
    <w:p w:rsidR="00EA6EBF" w:rsidRPr="00287C45" w:rsidRDefault="00EA6EBF" w:rsidP="00EA6EBF">
      <w:r w:rsidRPr="00287C45">
        <w:t>Biblioteka Instytutu Archeologii</w:t>
      </w:r>
    </w:p>
    <w:p w:rsidR="00EA6EBF" w:rsidRPr="00287C45" w:rsidRDefault="00EA6EBF" w:rsidP="00EA6EBF">
      <w:r w:rsidRPr="00287C45">
        <w:t>ul. Szosa Bydgoska 44/48</w:t>
      </w:r>
    </w:p>
    <w:p w:rsidR="00EA6EBF" w:rsidRPr="00287C45" w:rsidRDefault="00EA6EBF" w:rsidP="00EA6EBF">
      <w:r w:rsidRPr="00287C45">
        <w:t>87-100 Toruń</w:t>
      </w:r>
    </w:p>
    <w:p w:rsidR="00EA6EBF" w:rsidRPr="00287C45" w:rsidRDefault="00EA6EBF" w:rsidP="00EA6EBF">
      <w:pPr>
        <w:rPr>
          <w:b/>
        </w:rPr>
      </w:pPr>
    </w:p>
    <w:p w:rsidR="00EA6EBF" w:rsidRPr="00EA6EBF" w:rsidRDefault="00EA6EBF" w:rsidP="00EA6EBF">
      <w:pPr>
        <w:rPr>
          <w:b/>
          <w:color w:val="FF0000"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rPr>
                <w:b/>
              </w:rPr>
            </w:pPr>
            <w:r w:rsidRPr="00287C45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rPr>
                <w:b/>
              </w:rPr>
            </w:pPr>
            <w:r w:rsidRPr="00287C45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rPr>
                <w:b/>
              </w:rPr>
            </w:pPr>
            <w:r w:rsidRPr="00287C45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rPr>
                <w:b/>
              </w:rPr>
            </w:pPr>
            <w:r w:rsidRPr="00287C45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rPr>
                <w:b/>
              </w:rPr>
            </w:pPr>
            <w:r w:rsidRPr="00287C45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rPr>
                <w:b/>
              </w:rPr>
            </w:pPr>
            <w:r w:rsidRPr="00287C45">
              <w:rPr>
                <w:b/>
              </w:rPr>
              <w:t>CENA BRUTTO PLN</w:t>
            </w: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numPr>
                <w:ilvl w:val="0"/>
                <w:numId w:val="1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Ochrona Zabytków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0029-8247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numPr>
                <w:ilvl w:val="0"/>
                <w:numId w:val="1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Z Otchłani Wieków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0044-1481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065ADB" w:rsidRDefault="00CE3A60" w:rsidP="00EA6EBF">
            <w:pPr>
              <w:pStyle w:val="Zawartotabeli"/>
              <w:numPr>
                <w:ilvl w:val="0"/>
                <w:numId w:val="12"/>
              </w:numPr>
              <w:snapToGrid w:val="0"/>
              <w:rPr>
                <w:strike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065ADB" w:rsidRDefault="00CE3A60" w:rsidP="00EA6EBF">
            <w:pPr>
              <w:pStyle w:val="Zawartotabeli"/>
              <w:snapToGrid w:val="0"/>
              <w:rPr>
                <w:strike/>
              </w:rPr>
            </w:pPr>
            <w:r w:rsidRPr="00065ADB">
              <w:rPr>
                <w:strike/>
              </w:rPr>
              <w:t>Wiadomości Numizmatyczne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065ADB" w:rsidRDefault="00CE3A60" w:rsidP="00EA6EBF">
            <w:pPr>
              <w:pStyle w:val="Zawartotabeli"/>
              <w:snapToGrid w:val="0"/>
              <w:rPr>
                <w:strike/>
              </w:rPr>
            </w:pPr>
            <w:r w:rsidRPr="00065ADB">
              <w:rPr>
                <w:strike/>
              </w:rPr>
              <w:t>0043-5155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065ADB" w:rsidRDefault="00CE3A60" w:rsidP="00EA6EBF">
            <w:pPr>
              <w:pStyle w:val="Zawartotabeli"/>
              <w:snapToGrid w:val="0"/>
              <w:rPr>
                <w:strike/>
              </w:rPr>
            </w:pPr>
            <w:r w:rsidRPr="00065ADB">
              <w:rPr>
                <w:strike/>
              </w:rPr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065ADB" w:rsidRDefault="00CE3A60" w:rsidP="00EA6EBF">
            <w:pPr>
              <w:pStyle w:val="Zawartotabeli"/>
              <w:snapToGrid w:val="0"/>
              <w:rPr>
                <w:strike/>
              </w:rPr>
            </w:pPr>
            <w:r w:rsidRPr="00065ADB">
              <w:rPr>
                <w:strike/>
              </w:rPr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065ADB" w:rsidRDefault="00CE3A60" w:rsidP="00EA6EBF">
            <w:pPr>
              <w:pStyle w:val="Zawartotabeli"/>
              <w:snapToGrid w:val="0"/>
              <w:jc w:val="right"/>
              <w:rPr>
                <w:b/>
                <w:strike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rPr>
                <w:b/>
              </w:rPr>
            </w:pPr>
            <w:r w:rsidRPr="00287C45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287C45" w:rsidRDefault="00EA6EBF" w:rsidP="00EA6EBF">
      <w:pPr>
        <w:rPr>
          <w:b/>
          <w:sz w:val="28"/>
          <w:szCs w:val="28"/>
        </w:rPr>
      </w:pPr>
      <w:r w:rsidRPr="00287C45">
        <w:rPr>
          <w:b/>
          <w:sz w:val="28"/>
          <w:szCs w:val="28"/>
        </w:rPr>
        <w:lastRenderedPageBreak/>
        <w:t>Lista 11</w:t>
      </w:r>
    </w:p>
    <w:p w:rsidR="00EA6EBF" w:rsidRPr="00287C45" w:rsidRDefault="00EA6EBF" w:rsidP="00EA6EBF">
      <w:pPr>
        <w:rPr>
          <w:b/>
        </w:rPr>
      </w:pPr>
      <w:r w:rsidRPr="00287C45">
        <w:rPr>
          <w:b/>
        </w:rPr>
        <w:t>Biblioteka Wydziału Humanistycznego</w:t>
      </w:r>
    </w:p>
    <w:p w:rsidR="00EA6EBF" w:rsidRPr="00287C45" w:rsidRDefault="00EA6EBF" w:rsidP="00EA6EBF">
      <w:pPr>
        <w:rPr>
          <w:b/>
        </w:rPr>
      </w:pPr>
      <w:r w:rsidRPr="00287C45">
        <w:rPr>
          <w:b/>
        </w:rPr>
        <w:t>Instytut Filozofii</w:t>
      </w:r>
    </w:p>
    <w:p w:rsidR="00EA6EBF" w:rsidRPr="00287C45" w:rsidRDefault="00EA6EBF" w:rsidP="00EA6EBF">
      <w:pPr>
        <w:rPr>
          <w:b/>
        </w:rPr>
      </w:pPr>
    </w:p>
    <w:p w:rsidR="00EA6EBF" w:rsidRPr="00287C45" w:rsidRDefault="00EA6EBF" w:rsidP="00EA6EBF">
      <w:pPr>
        <w:rPr>
          <w:b/>
        </w:rPr>
      </w:pPr>
      <w:r w:rsidRPr="00287C45">
        <w:rPr>
          <w:b/>
        </w:rPr>
        <w:t>Adres dostawy czasopism:</w:t>
      </w:r>
    </w:p>
    <w:p w:rsidR="00EA6EBF" w:rsidRPr="00287C45" w:rsidRDefault="00EA6EBF" w:rsidP="00EA6EBF">
      <w:r w:rsidRPr="00287C45">
        <w:t>Biblioteka Wydziału Humanistycznego</w:t>
      </w:r>
    </w:p>
    <w:p w:rsidR="00EA6EBF" w:rsidRPr="00287C45" w:rsidRDefault="00EA6EBF" w:rsidP="00EA6EBF">
      <w:r w:rsidRPr="00287C45">
        <w:t xml:space="preserve">ul. Fosa Staromiejska 1 a, </w:t>
      </w:r>
      <w:proofErr w:type="spellStart"/>
      <w:r w:rsidRPr="00287C45">
        <w:t>Coll</w:t>
      </w:r>
      <w:proofErr w:type="spellEnd"/>
      <w:r w:rsidRPr="00287C45">
        <w:t>. Minus</w:t>
      </w:r>
    </w:p>
    <w:p w:rsidR="00EA6EBF" w:rsidRPr="00287C45" w:rsidRDefault="00EA6EBF" w:rsidP="00EA6EBF">
      <w:r w:rsidRPr="00287C45">
        <w:t>87-100 Toruń</w:t>
      </w:r>
    </w:p>
    <w:p w:rsidR="00EA6EBF" w:rsidRPr="00287C45" w:rsidRDefault="00EA6EBF" w:rsidP="00EA6EBF">
      <w:pPr>
        <w:rPr>
          <w:b/>
        </w:rPr>
      </w:pPr>
      <w:r w:rsidRPr="00287C45">
        <w:rPr>
          <w:b/>
        </w:rPr>
        <w:t>Faktury wystawić na adres :</w:t>
      </w:r>
    </w:p>
    <w:p w:rsidR="00EA6EBF" w:rsidRPr="00287C45" w:rsidRDefault="00EA6EBF" w:rsidP="00EA6EBF">
      <w:r w:rsidRPr="00287C45">
        <w:t>Uniwersytet Mikołaja Kopernika w Toruniu</w:t>
      </w:r>
    </w:p>
    <w:p w:rsidR="00EA6EBF" w:rsidRPr="00287C45" w:rsidRDefault="00EA6EBF" w:rsidP="00EA6EBF">
      <w:r w:rsidRPr="00287C45">
        <w:t>ul. Gagarina 11</w:t>
      </w:r>
    </w:p>
    <w:p w:rsidR="00EA6EBF" w:rsidRPr="00287C45" w:rsidRDefault="00EA6EBF" w:rsidP="00EA6EBF">
      <w:r w:rsidRPr="00287C45">
        <w:t>87-100 Toruń</w:t>
      </w:r>
    </w:p>
    <w:p w:rsidR="00EA6EBF" w:rsidRPr="00287C45" w:rsidRDefault="00EA6EBF" w:rsidP="00EA6EBF">
      <w:r w:rsidRPr="00287C45">
        <w:t>NIP: 879-017-72-91</w:t>
      </w:r>
    </w:p>
    <w:p w:rsidR="00EA6EBF" w:rsidRPr="00287C45" w:rsidRDefault="00EA6EBF" w:rsidP="00EA6EBF">
      <w:pPr>
        <w:rPr>
          <w:b/>
        </w:rPr>
      </w:pPr>
      <w:r w:rsidRPr="00287C45">
        <w:rPr>
          <w:b/>
        </w:rPr>
        <w:t>Faktury dostarczyć na adres:</w:t>
      </w:r>
    </w:p>
    <w:p w:rsidR="00EA6EBF" w:rsidRPr="00287C45" w:rsidRDefault="00EA6EBF" w:rsidP="00EA6EBF">
      <w:r w:rsidRPr="00287C45">
        <w:t>Biblioteka Wydziału Humanistycznego</w:t>
      </w:r>
    </w:p>
    <w:p w:rsidR="00EA6EBF" w:rsidRPr="00287C45" w:rsidRDefault="00EA6EBF" w:rsidP="00EA6EBF">
      <w:r w:rsidRPr="00287C45">
        <w:t xml:space="preserve">ul. Fosa Staromiejska 1 a, </w:t>
      </w:r>
      <w:proofErr w:type="spellStart"/>
      <w:r w:rsidRPr="00287C45">
        <w:t>Coll</w:t>
      </w:r>
      <w:proofErr w:type="spellEnd"/>
      <w:r w:rsidRPr="00287C45">
        <w:t>. Minus</w:t>
      </w:r>
    </w:p>
    <w:p w:rsidR="00EA6EBF" w:rsidRPr="00287C45" w:rsidRDefault="00EA6EBF" w:rsidP="00EA6EBF">
      <w:pPr>
        <w:rPr>
          <w:b/>
        </w:rPr>
      </w:pPr>
      <w:r w:rsidRPr="00287C45">
        <w:t>87-100 Toruń</w:t>
      </w:r>
    </w:p>
    <w:p w:rsidR="00EA6EBF" w:rsidRPr="00287C45" w:rsidRDefault="00EA6EBF" w:rsidP="00EA6EBF">
      <w:pPr>
        <w:rPr>
          <w:b/>
        </w:rPr>
      </w:pPr>
    </w:p>
    <w:p w:rsidR="00EA6EBF" w:rsidRPr="00EA6EBF" w:rsidRDefault="00EA6EBF" w:rsidP="00EA6EBF">
      <w:pPr>
        <w:rPr>
          <w:b/>
          <w:color w:val="FF0000"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rPr>
                <w:b/>
              </w:rPr>
            </w:pPr>
            <w:r w:rsidRPr="00287C45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rPr>
                <w:b/>
              </w:rPr>
            </w:pPr>
            <w:r w:rsidRPr="00287C45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rPr>
                <w:b/>
              </w:rPr>
            </w:pPr>
            <w:r w:rsidRPr="00287C45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rPr>
                <w:b/>
              </w:rPr>
            </w:pPr>
            <w:r w:rsidRPr="00287C45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rPr>
                <w:b/>
              </w:rPr>
            </w:pPr>
            <w:r w:rsidRPr="00287C45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rPr>
                <w:b/>
              </w:rPr>
            </w:pPr>
            <w:r w:rsidRPr="00287C45">
              <w:rPr>
                <w:b/>
              </w:rPr>
              <w:t>CENA BRUTTO PLN</w:t>
            </w: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numPr>
                <w:ilvl w:val="0"/>
                <w:numId w:val="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Analiza i Egzystencja : czasopismo filozoficzne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1734-9923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065ADB" w:rsidRDefault="00CE3A60" w:rsidP="00EA6EBF">
            <w:pPr>
              <w:pStyle w:val="Zawartotabeli"/>
              <w:numPr>
                <w:ilvl w:val="0"/>
                <w:numId w:val="9"/>
              </w:numPr>
              <w:snapToGrid w:val="0"/>
              <w:rPr>
                <w:strike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065ADB" w:rsidRDefault="00CE3A60" w:rsidP="00EA6EBF">
            <w:pPr>
              <w:pStyle w:val="Zawartotabeli"/>
              <w:snapToGrid w:val="0"/>
              <w:rPr>
                <w:strike/>
              </w:rPr>
            </w:pPr>
            <w:r w:rsidRPr="00065ADB">
              <w:rPr>
                <w:strike/>
              </w:rPr>
              <w:t>Archiwum Historii Filozofii i Myśli Społecznej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065ADB" w:rsidRDefault="00CE3A60" w:rsidP="00EA6EBF">
            <w:pPr>
              <w:pStyle w:val="Zawartotabeli"/>
              <w:snapToGrid w:val="0"/>
              <w:rPr>
                <w:strike/>
              </w:rPr>
            </w:pPr>
            <w:r w:rsidRPr="00065ADB">
              <w:rPr>
                <w:strike/>
              </w:rPr>
              <w:t>0066-6874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065ADB" w:rsidRDefault="00CE3A60" w:rsidP="00EA6EBF">
            <w:pPr>
              <w:pStyle w:val="Zawartotabeli"/>
              <w:snapToGrid w:val="0"/>
              <w:rPr>
                <w:strike/>
              </w:rPr>
            </w:pPr>
            <w:r w:rsidRPr="00065ADB">
              <w:rPr>
                <w:strike/>
              </w:rPr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065ADB" w:rsidRDefault="00CE3A60" w:rsidP="00EA6EBF">
            <w:pPr>
              <w:pStyle w:val="Zawartotabeli"/>
              <w:snapToGrid w:val="0"/>
              <w:rPr>
                <w:strike/>
              </w:rPr>
            </w:pPr>
            <w:r w:rsidRPr="00065ADB">
              <w:rPr>
                <w:strike/>
              </w:rPr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numPr>
                <w:ilvl w:val="0"/>
                <w:numId w:val="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Edukacja Filozoficzna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0860-3839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287C45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numPr>
                <w:ilvl w:val="0"/>
                <w:numId w:val="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Etyka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0014-2263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287C45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numPr>
                <w:ilvl w:val="0"/>
                <w:numId w:val="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Fenomenologia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1731-7541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287C45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numPr>
                <w:ilvl w:val="0"/>
                <w:numId w:val="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Idea : studia nad strukturą i rozwojem pojęć filozoficznych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0860-4487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287C45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numPr>
                <w:ilvl w:val="0"/>
                <w:numId w:val="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Kronos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1897-1555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287C45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numPr>
                <w:ilvl w:val="0"/>
                <w:numId w:val="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Kwartalnik Filozoficzny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1230-4050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287C45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numPr>
                <w:ilvl w:val="0"/>
                <w:numId w:val="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proofErr w:type="spellStart"/>
            <w:r w:rsidRPr="00287C45">
              <w:t>Polish</w:t>
            </w:r>
            <w:proofErr w:type="spellEnd"/>
            <w:r w:rsidRPr="00287C45">
              <w:t xml:space="preserve"> </w:t>
            </w:r>
            <w:proofErr w:type="spellStart"/>
            <w:r w:rsidRPr="00287C45">
              <w:t>Journal</w:t>
            </w:r>
            <w:proofErr w:type="spellEnd"/>
            <w:r w:rsidRPr="00287C45">
              <w:t xml:space="preserve"> of </w:t>
            </w:r>
            <w:proofErr w:type="spellStart"/>
            <w:r w:rsidRPr="00287C45">
              <w:t>Philosophy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1897-1652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287C45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numPr>
                <w:ilvl w:val="0"/>
                <w:numId w:val="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Principia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0867-5392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287C45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numPr>
                <w:ilvl w:val="0"/>
                <w:numId w:val="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Przegląd Religioznawczy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1230-4379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287C45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numPr>
                <w:ilvl w:val="0"/>
                <w:numId w:val="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Roczniki Filozoficzne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0035-7685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287C45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numPr>
                <w:ilvl w:val="0"/>
                <w:numId w:val="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Studia Antyczne i Mediewistyczne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1732-8640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287C45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rPr>
                <w:b/>
              </w:rPr>
            </w:pPr>
            <w:r w:rsidRPr="00287C45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287C45" w:rsidRDefault="00EA6EBF" w:rsidP="00EA6EBF">
      <w:pPr>
        <w:rPr>
          <w:b/>
          <w:sz w:val="28"/>
          <w:szCs w:val="28"/>
        </w:rPr>
      </w:pPr>
      <w:r w:rsidRPr="00287C45">
        <w:rPr>
          <w:b/>
          <w:sz w:val="28"/>
          <w:szCs w:val="28"/>
        </w:rPr>
        <w:lastRenderedPageBreak/>
        <w:t>Lista 12</w:t>
      </w:r>
    </w:p>
    <w:p w:rsidR="00EA6EBF" w:rsidRPr="00287C45" w:rsidRDefault="00EA6EBF" w:rsidP="00EA6EBF">
      <w:pPr>
        <w:rPr>
          <w:b/>
        </w:rPr>
      </w:pPr>
      <w:r w:rsidRPr="00287C45">
        <w:rPr>
          <w:b/>
        </w:rPr>
        <w:t>Biblioteka Wydziału Humanistycznego</w:t>
      </w:r>
    </w:p>
    <w:p w:rsidR="00EA6EBF" w:rsidRPr="00287C45" w:rsidRDefault="00EA6EBF" w:rsidP="00EA6EBF">
      <w:pPr>
        <w:rPr>
          <w:b/>
        </w:rPr>
      </w:pPr>
      <w:r w:rsidRPr="00287C45">
        <w:rPr>
          <w:b/>
        </w:rPr>
        <w:t>Instytut Socjologii</w:t>
      </w:r>
    </w:p>
    <w:p w:rsidR="00EA6EBF" w:rsidRPr="00287C45" w:rsidRDefault="00EA6EBF" w:rsidP="00EA6EBF">
      <w:pPr>
        <w:rPr>
          <w:b/>
        </w:rPr>
      </w:pPr>
    </w:p>
    <w:p w:rsidR="00EA6EBF" w:rsidRPr="00287C45" w:rsidRDefault="00EA6EBF" w:rsidP="00EA6EBF">
      <w:pPr>
        <w:rPr>
          <w:b/>
        </w:rPr>
      </w:pPr>
      <w:r w:rsidRPr="00287C45">
        <w:rPr>
          <w:b/>
        </w:rPr>
        <w:t>Adres dostawy czasopism:</w:t>
      </w:r>
    </w:p>
    <w:p w:rsidR="00EA6EBF" w:rsidRPr="00287C45" w:rsidRDefault="00EA6EBF" w:rsidP="00EA6EBF">
      <w:r w:rsidRPr="00287C45">
        <w:t>Biblioteka Wydziału Humanistycznego</w:t>
      </w:r>
    </w:p>
    <w:p w:rsidR="00EA6EBF" w:rsidRPr="00287C45" w:rsidRDefault="00EA6EBF" w:rsidP="00EA6EBF">
      <w:r w:rsidRPr="00287C45">
        <w:t xml:space="preserve">ul. Fosa Staromiejska 1 a, </w:t>
      </w:r>
      <w:proofErr w:type="spellStart"/>
      <w:r w:rsidRPr="00287C45">
        <w:t>Coll</w:t>
      </w:r>
      <w:proofErr w:type="spellEnd"/>
      <w:r w:rsidRPr="00287C45">
        <w:t>. Minus</w:t>
      </w:r>
    </w:p>
    <w:p w:rsidR="00EA6EBF" w:rsidRPr="00287C45" w:rsidRDefault="00EA6EBF" w:rsidP="00EA6EBF">
      <w:r w:rsidRPr="00287C45">
        <w:t>87-100 Toruń</w:t>
      </w:r>
    </w:p>
    <w:p w:rsidR="00EA6EBF" w:rsidRPr="00287C45" w:rsidRDefault="00EA6EBF" w:rsidP="00EA6EBF">
      <w:pPr>
        <w:rPr>
          <w:b/>
        </w:rPr>
      </w:pPr>
      <w:r w:rsidRPr="00287C45">
        <w:rPr>
          <w:b/>
        </w:rPr>
        <w:t>Faktury wystawić na adres :</w:t>
      </w:r>
    </w:p>
    <w:p w:rsidR="00EA6EBF" w:rsidRPr="00287C45" w:rsidRDefault="00EA6EBF" w:rsidP="00EA6EBF">
      <w:r w:rsidRPr="00287C45">
        <w:t>Uniwersytet Mikołaja Kopernika w Toruniu</w:t>
      </w:r>
    </w:p>
    <w:p w:rsidR="00EA6EBF" w:rsidRPr="00287C45" w:rsidRDefault="00EA6EBF" w:rsidP="00EA6EBF">
      <w:r w:rsidRPr="00287C45">
        <w:t>ul. Gagarina 11</w:t>
      </w:r>
    </w:p>
    <w:p w:rsidR="00EA6EBF" w:rsidRPr="00287C45" w:rsidRDefault="00EA6EBF" w:rsidP="00EA6EBF">
      <w:r w:rsidRPr="00287C45">
        <w:t>87-100 Toruń</w:t>
      </w:r>
    </w:p>
    <w:p w:rsidR="00EA6EBF" w:rsidRPr="00287C45" w:rsidRDefault="00EA6EBF" w:rsidP="00EA6EBF">
      <w:pPr>
        <w:rPr>
          <w:b/>
        </w:rPr>
      </w:pPr>
      <w:r w:rsidRPr="00287C45">
        <w:rPr>
          <w:b/>
        </w:rPr>
        <w:t>NIP: 879-017-72-91</w:t>
      </w:r>
    </w:p>
    <w:p w:rsidR="00EA6EBF" w:rsidRPr="00287C45" w:rsidRDefault="00EA6EBF" w:rsidP="00EA6EBF">
      <w:pPr>
        <w:rPr>
          <w:b/>
        </w:rPr>
      </w:pPr>
      <w:r w:rsidRPr="00287C45">
        <w:rPr>
          <w:b/>
        </w:rPr>
        <w:t>Faktury dostarczyć na adres:</w:t>
      </w:r>
    </w:p>
    <w:p w:rsidR="00EA6EBF" w:rsidRPr="00287C45" w:rsidRDefault="00EA6EBF" w:rsidP="00EA6EBF">
      <w:r w:rsidRPr="00287C45">
        <w:t>Biblioteka Wydziału Humanistycznego</w:t>
      </w:r>
    </w:p>
    <w:p w:rsidR="00EA6EBF" w:rsidRPr="00287C45" w:rsidRDefault="00EA6EBF" w:rsidP="00EA6EBF">
      <w:r w:rsidRPr="00287C45">
        <w:t xml:space="preserve">ul. Fosa Staromiejska 1 a, </w:t>
      </w:r>
      <w:proofErr w:type="spellStart"/>
      <w:r w:rsidRPr="00287C45">
        <w:t>Coll</w:t>
      </w:r>
      <w:proofErr w:type="spellEnd"/>
      <w:r w:rsidRPr="00287C45">
        <w:t>. Minus</w:t>
      </w:r>
    </w:p>
    <w:p w:rsidR="00EA6EBF" w:rsidRPr="00287C45" w:rsidRDefault="00EA6EBF" w:rsidP="00EA6EBF">
      <w:pPr>
        <w:rPr>
          <w:b/>
        </w:rPr>
      </w:pPr>
      <w:r w:rsidRPr="00287C45">
        <w:t>87-100 Toruń</w:t>
      </w:r>
    </w:p>
    <w:p w:rsidR="00EA6EBF" w:rsidRPr="00287C45" w:rsidRDefault="00EA6EBF" w:rsidP="00EA6EBF">
      <w:pPr>
        <w:rPr>
          <w:b/>
        </w:rPr>
      </w:pPr>
    </w:p>
    <w:p w:rsidR="00EA6EBF" w:rsidRPr="00EA6EBF" w:rsidRDefault="00EA6EBF" w:rsidP="00EA6EBF">
      <w:pPr>
        <w:rPr>
          <w:b/>
          <w:color w:val="FF0000"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rPr>
                <w:b/>
              </w:rPr>
            </w:pPr>
            <w:r w:rsidRPr="00F6783A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rPr>
                <w:b/>
              </w:rPr>
            </w:pPr>
            <w:r w:rsidRPr="00F6783A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rPr>
                <w:b/>
              </w:rPr>
            </w:pPr>
            <w:r w:rsidRPr="00F6783A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rPr>
                <w:b/>
              </w:rPr>
            </w:pPr>
            <w:r w:rsidRPr="00F6783A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rPr>
                <w:b/>
              </w:rPr>
            </w:pPr>
            <w:r w:rsidRPr="00F6783A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rPr>
                <w:b/>
              </w:rPr>
            </w:pPr>
            <w:r w:rsidRPr="00F6783A">
              <w:rPr>
                <w:b/>
              </w:rPr>
              <w:t>CENA BRUTTO PLN</w:t>
            </w: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2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ASK : społeczeństwo, badania, metody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1234-9224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2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Kultura i Edukacja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1230-266X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2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 xml:space="preserve">Kultura i Społeczeństwo 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0023-5172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2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Kultura Współczesna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1230-4808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065ADB" w:rsidRDefault="00CE3A60" w:rsidP="00EA6EBF">
            <w:pPr>
              <w:pStyle w:val="Zawartotabeli"/>
              <w:numPr>
                <w:ilvl w:val="0"/>
                <w:numId w:val="22"/>
              </w:numPr>
              <w:snapToGrid w:val="0"/>
              <w:rPr>
                <w:strike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065ADB" w:rsidRDefault="00CE3A60" w:rsidP="00EA6EBF">
            <w:pPr>
              <w:pStyle w:val="Zawartotabeli"/>
              <w:snapToGrid w:val="0"/>
              <w:rPr>
                <w:strike/>
              </w:rPr>
            </w:pPr>
            <w:proofErr w:type="spellStart"/>
            <w:r w:rsidRPr="00065ADB">
              <w:rPr>
                <w:strike/>
              </w:rPr>
              <w:t>Nomos</w:t>
            </w:r>
            <w:proofErr w:type="spellEnd"/>
            <w:r w:rsidRPr="00065ADB">
              <w:rPr>
                <w:strike/>
              </w:rPr>
              <w:t xml:space="preserve"> : kwartalnik religioznawczy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065ADB" w:rsidRDefault="00CE3A60" w:rsidP="00EA6EBF">
            <w:pPr>
              <w:pStyle w:val="Zawartotabeli"/>
              <w:snapToGrid w:val="0"/>
              <w:rPr>
                <w:strike/>
              </w:rPr>
            </w:pPr>
            <w:r w:rsidRPr="00065ADB">
              <w:rPr>
                <w:strike/>
              </w:rPr>
              <w:t>1230-7858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065ADB" w:rsidRDefault="00CE3A60" w:rsidP="00EA6EBF">
            <w:pPr>
              <w:pStyle w:val="Zawartotabeli"/>
              <w:snapToGrid w:val="0"/>
              <w:rPr>
                <w:strike/>
              </w:rPr>
            </w:pPr>
            <w:r w:rsidRPr="00065ADB">
              <w:rPr>
                <w:strike/>
              </w:rPr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065ADB" w:rsidRDefault="00CE3A60" w:rsidP="00EA6EBF">
            <w:pPr>
              <w:pStyle w:val="Zawartotabeli"/>
              <w:snapToGrid w:val="0"/>
              <w:rPr>
                <w:strike/>
              </w:rPr>
            </w:pPr>
            <w:r w:rsidRPr="00065ADB">
              <w:rPr>
                <w:strike/>
              </w:rPr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065ADB" w:rsidRDefault="00CE3A60" w:rsidP="00EA6EBF">
            <w:pPr>
              <w:pStyle w:val="Zawartotabeli"/>
              <w:snapToGrid w:val="0"/>
              <w:jc w:val="right"/>
              <w:rPr>
                <w:b/>
                <w:strike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2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proofErr w:type="spellStart"/>
            <w:r w:rsidRPr="00F6783A">
              <w:t>Polish</w:t>
            </w:r>
            <w:proofErr w:type="spellEnd"/>
            <w:r w:rsidRPr="00F6783A">
              <w:t xml:space="preserve"> </w:t>
            </w:r>
            <w:proofErr w:type="spellStart"/>
            <w:r w:rsidRPr="00F6783A">
              <w:t>Sociological</w:t>
            </w:r>
            <w:proofErr w:type="spellEnd"/>
            <w:r w:rsidRPr="00F6783A">
              <w:t xml:space="preserve"> </w:t>
            </w:r>
            <w:proofErr w:type="spellStart"/>
            <w:r w:rsidRPr="00F6783A">
              <w:t>Review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1231-1413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2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Polityka Społeczna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0137-4729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2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proofErr w:type="spellStart"/>
            <w:r w:rsidRPr="00F6783A">
              <w:t>Przeglad</w:t>
            </w:r>
            <w:proofErr w:type="spellEnd"/>
            <w:r w:rsidRPr="00F6783A">
              <w:t xml:space="preserve"> Socjologiczny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0033-2356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2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Psychologia Społeczna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1896-1800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2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Ruch Prawniczy, Ekonomiczny i Socjologiczny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0035-9629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2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proofErr w:type="spellStart"/>
            <w:r w:rsidRPr="00F6783A">
              <w:t>Societas</w:t>
            </w:r>
            <w:proofErr w:type="spellEnd"/>
            <w:r w:rsidRPr="00F6783A">
              <w:t>/</w:t>
            </w:r>
            <w:proofErr w:type="spellStart"/>
            <w:r w:rsidRPr="00F6783A">
              <w:t>Communitas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1895-6890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065ADB" w:rsidRDefault="00CE3A60" w:rsidP="00EA6EBF">
            <w:pPr>
              <w:pStyle w:val="Zawartotabeli"/>
              <w:numPr>
                <w:ilvl w:val="0"/>
                <w:numId w:val="22"/>
              </w:numPr>
              <w:snapToGrid w:val="0"/>
              <w:rPr>
                <w:strike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065ADB" w:rsidRDefault="00CE3A60" w:rsidP="00EA6EBF">
            <w:pPr>
              <w:pStyle w:val="Zawartotabeli"/>
              <w:snapToGrid w:val="0"/>
              <w:rPr>
                <w:strike/>
                <w:vanish/>
              </w:rPr>
            </w:pPr>
            <w:r w:rsidRPr="00065ADB">
              <w:rPr>
                <w:strike/>
              </w:rPr>
              <w:t>Studia Humanistyczne AGH</w:t>
            </w:r>
            <w:r w:rsidRPr="00065ADB">
              <w:rPr>
                <w:strike/>
                <w:vanish/>
              </w:rPr>
              <w:t>umanistyczne Humanistyczne AGHH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065ADB" w:rsidRDefault="00CE3A60" w:rsidP="00EA6EBF">
            <w:pPr>
              <w:pStyle w:val="Zawartotabeli"/>
              <w:snapToGrid w:val="0"/>
              <w:rPr>
                <w:strike/>
              </w:rPr>
            </w:pPr>
            <w:r w:rsidRPr="00065ADB">
              <w:rPr>
                <w:strike/>
              </w:rPr>
              <w:t>2084-3364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065ADB" w:rsidRDefault="00CE3A60" w:rsidP="00EA6EBF">
            <w:pPr>
              <w:pStyle w:val="Zawartotabeli"/>
              <w:snapToGrid w:val="0"/>
              <w:rPr>
                <w:strike/>
              </w:rPr>
            </w:pPr>
            <w:r w:rsidRPr="00065ADB">
              <w:rPr>
                <w:strike/>
              </w:rPr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065ADB" w:rsidRDefault="00CE3A60" w:rsidP="00EA6EBF">
            <w:pPr>
              <w:pStyle w:val="Zawartotabeli"/>
              <w:snapToGrid w:val="0"/>
              <w:rPr>
                <w:strike/>
              </w:rPr>
            </w:pPr>
            <w:r w:rsidRPr="00065ADB">
              <w:rPr>
                <w:strike/>
              </w:rPr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065ADB" w:rsidRDefault="00CE3A60" w:rsidP="00EA6EBF">
            <w:pPr>
              <w:pStyle w:val="Zawartotabeli"/>
              <w:snapToGrid w:val="0"/>
              <w:jc w:val="right"/>
              <w:rPr>
                <w:b/>
                <w:strike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2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Studia Regionalne i Lokalne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1509-4995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2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Studia Socjologiczne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1895-6890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065ADB" w:rsidRDefault="00CE3A60" w:rsidP="00EA6EBF">
            <w:pPr>
              <w:pStyle w:val="Zawartotabeli"/>
              <w:numPr>
                <w:ilvl w:val="0"/>
                <w:numId w:val="22"/>
              </w:numPr>
              <w:snapToGrid w:val="0"/>
              <w:rPr>
                <w:strike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065ADB" w:rsidRDefault="00CE3A60" w:rsidP="00F6783A">
            <w:pPr>
              <w:pStyle w:val="Zawartotabeli"/>
              <w:snapToGrid w:val="0"/>
              <w:rPr>
                <w:strike/>
              </w:rPr>
            </w:pPr>
            <w:r w:rsidRPr="00065ADB">
              <w:rPr>
                <w:strike/>
              </w:rPr>
              <w:t>Studia Migracyjne – Przegląd Polonijny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065ADB" w:rsidRDefault="00CE3A60" w:rsidP="00EA6EBF">
            <w:pPr>
              <w:pStyle w:val="Zawartotabeli"/>
              <w:snapToGrid w:val="0"/>
              <w:rPr>
                <w:strike/>
              </w:rPr>
            </w:pPr>
            <w:r w:rsidRPr="00065ADB">
              <w:rPr>
                <w:strike/>
              </w:rPr>
              <w:t>0137-303X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065ADB" w:rsidRDefault="00CE3A60" w:rsidP="00EA6EBF">
            <w:pPr>
              <w:pStyle w:val="Zawartotabeli"/>
              <w:snapToGrid w:val="0"/>
              <w:rPr>
                <w:strike/>
              </w:rPr>
            </w:pPr>
            <w:r w:rsidRPr="00065ADB">
              <w:rPr>
                <w:strike/>
              </w:rPr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065ADB" w:rsidRDefault="00CE3A60" w:rsidP="00EA6EBF">
            <w:pPr>
              <w:pStyle w:val="Zawartotabeli"/>
              <w:snapToGrid w:val="0"/>
              <w:rPr>
                <w:strike/>
              </w:rPr>
            </w:pPr>
            <w:r w:rsidRPr="00065ADB">
              <w:rPr>
                <w:strike/>
              </w:rPr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065ADB" w:rsidRDefault="00CE3A60" w:rsidP="00EA6EBF">
            <w:pPr>
              <w:pStyle w:val="Zawartotabeli"/>
              <w:snapToGrid w:val="0"/>
              <w:jc w:val="right"/>
              <w:rPr>
                <w:b/>
                <w:strike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2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Wieś i Rolnictwo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0137-1673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rPr>
                <w:b/>
              </w:rPr>
            </w:pPr>
            <w:r w:rsidRPr="00F6783A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F6783A" w:rsidRDefault="00EA6EBF" w:rsidP="00EA6EBF">
      <w:pPr>
        <w:rPr>
          <w:b/>
          <w:sz w:val="28"/>
          <w:szCs w:val="28"/>
        </w:rPr>
      </w:pPr>
      <w:r w:rsidRPr="00F6783A">
        <w:rPr>
          <w:b/>
          <w:sz w:val="28"/>
          <w:szCs w:val="28"/>
        </w:rPr>
        <w:lastRenderedPageBreak/>
        <w:t>Lista 13</w:t>
      </w:r>
    </w:p>
    <w:p w:rsidR="00EA6EBF" w:rsidRPr="00F6783A" w:rsidRDefault="00EA6EBF" w:rsidP="00EA6EBF">
      <w:pPr>
        <w:rPr>
          <w:b/>
        </w:rPr>
      </w:pPr>
      <w:r w:rsidRPr="00F6783A">
        <w:rPr>
          <w:b/>
        </w:rPr>
        <w:t>Biblioteka Wydziału Sztuk Pięknych</w:t>
      </w:r>
    </w:p>
    <w:p w:rsidR="00EA6EBF" w:rsidRPr="00F6783A" w:rsidRDefault="00EA6EBF" w:rsidP="00EA6EBF">
      <w:pPr>
        <w:rPr>
          <w:b/>
        </w:rPr>
      </w:pPr>
    </w:p>
    <w:p w:rsidR="00EA6EBF" w:rsidRPr="00F6783A" w:rsidRDefault="00EA6EBF" w:rsidP="00EA6EBF">
      <w:pPr>
        <w:rPr>
          <w:b/>
        </w:rPr>
      </w:pPr>
      <w:r w:rsidRPr="00F6783A">
        <w:rPr>
          <w:b/>
        </w:rPr>
        <w:t>Adres dostawy czasopism:</w:t>
      </w:r>
    </w:p>
    <w:p w:rsidR="00EA6EBF" w:rsidRPr="00F6783A" w:rsidRDefault="00EA6EBF" w:rsidP="00EA6EBF">
      <w:r w:rsidRPr="00F6783A">
        <w:t xml:space="preserve">Biblioteka Wydziału Sztuk </w:t>
      </w:r>
      <w:proofErr w:type="spellStart"/>
      <w:r w:rsidRPr="00F6783A">
        <w:t>Pieknych</w:t>
      </w:r>
      <w:proofErr w:type="spellEnd"/>
    </w:p>
    <w:p w:rsidR="00EA6EBF" w:rsidRPr="00F6783A" w:rsidRDefault="00EA6EBF" w:rsidP="00EA6EBF">
      <w:r w:rsidRPr="00F6783A">
        <w:t>ul. Sienkiewicza 30/32</w:t>
      </w:r>
    </w:p>
    <w:p w:rsidR="00EA6EBF" w:rsidRPr="00F6783A" w:rsidRDefault="00EA6EBF" w:rsidP="00EA6EBF">
      <w:r w:rsidRPr="00F6783A">
        <w:t>87-100 Toruń</w:t>
      </w:r>
    </w:p>
    <w:p w:rsidR="00EA6EBF" w:rsidRPr="00F6783A" w:rsidRDefault="00EA6EBF" w:rsidP="00EA6EBF">
      <w:pPr>
        <w:rPr>
          <w:b/>
        </w:rPr>
      </w:pPr>
      <w:r w:rsidRPr="00F6783A">
        <w:rPr>
          <w:b/>
        </w:rPr>
        <w:t>Faktury wystawić na adres :</w:t>
      </w:r>
    </w:p>
    <w:p w:rsidR="00EA6EBF" w:rsidRPr="00F6783A" w:rsidRDefault="00EA6EBF" w:rsidP="00EA6EBF">
      <w:r w:rsidRPr="00F6783A">
        <w:t>Uniwersytet Mikołaja Kopernika w Toruniu</w:t>
      </w:r>
    </w:p>
    <w:p w:rsidR="00EA6EBF" w:rsidRPr="00F6783A" w:rsidRDefault="00EA6EBF" w:rsidP="00EA6EBF">
      <w:r w:rsidRPr="00F6783A">
        <w:t>ul. Gagarina 11</w:t>
      </w:r>
    </w:p>
    <w:p w:rsidR="00EA6EBF" w:rsidRPr="00F6783A" w:rsidRDefault="00EA6EBF" w:rsidP="00EA6EBF">
      <w:r w:rsidRPr="00F6783A">
        <w:t>87-100 Toruń</w:t>
      </w:r>
    </w:p>
    <w:p w:rsidR="00EA6EBF" w:rsidRPr="00F6783A" w:rsidRDefault="00EA6EBF" w:rsidP="00EA6EBF">
      <w:r w:rsidRPr="00F6783A">
        <w:t>NIP: 879-017-72-91</w:t>
      </w:r>
    </w:p>
    <w:p w:rsidR="00EA6EBF" w:rsidRPr="00F6783A" w:rsidRDefault="00EA6EBF" w:rsidP="00EA6EBF">
      <w:pPr>
        <w:rPr>
          <w:b/>
        </w:rPr>
      </w:pPr>
      <w:r w:rsidRPr="00F6783A">
        <w:rPr>
          <w:b/>
        </w:rPr>
        <w:t>Faktury dostarczyć na adres:</w:t>
      </w:r>
    </w:p>
    <w:p w:rsidR="00EA6EBF" w:rsidRPr="00F6783A" w:rsidRDefault="00EA6EBF" w:rsidP="00EA6EBF">
      <w:r w:rsidRPr="00F6783A">
        <w:t xml:space="preserve">Biblioteka Wydziału Sztuk </w:t>
      </w:r>
      <w:proofErr w:type="spellStart"/>
      <w:r w:rsidRPr="00F6783A">
        <w:t>Pieknych</w:t>
      </w:r>
      <w:proofErr w:type="spellEnd"/>
    </w:p>
    <w:p w:rsidR="00EA6EBF" w:rsidRPr="00F6783A" w:rsidRDefault="00EA6EBF" w:rsidP="00EA6EBF">
      <w:r w:rsidRPr="00F6783A">
        <w:t>ul. Sienkiewicza 30/32</w:t>
      </w:r>
    </w:p>
    <w:p w:rsidR="00EA6EBF" w:rsidRPr="00F6783A" w:rsidRDefault="00EA6EBF" w:rsidP="00EA6EBF">
      <w:r w:rsidRPr="00F6783A">
        <w:t>87-100 Toruń</w:t>
      </w:r>
    </w:p>
    <w:p w:rsidR="00EA6EBF" w:rsidRPr="00EA6EBF" w:rsidRDefault="00EA6EBF" w:rsidP="00EA6EBF">
      <w:pPr>
        <w:rPr>
          <w:color w:val="FF0000"/>
        </w:rPr>
      </w:pPr>
    </w:p>
    <w:p w:rsidR="00EA6EBF" w:rsidRPr="00EA6EBF" w:rsidRDefault="00EA6EBF" w:rsidP="00EA6EBF">
      <w:pPr>
        <w:rPr>
          <w:b/>
          <w:color w:val="FF0000"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rPr>
                <w:b/>
              </w:rPr>
            </w:pPr>
            <w:r w:rsidRPr="00F6783A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rPr>
                <w:b/>
              </w:rPr>
            </w:pPr>
            <w:r w:rsidRPr="00F6783A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rPr>
                <w:b/>
              </w:rPr>
            </w:pPr>
            <w:r w:rsidRPr="00F6783A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rPr>
                <w:b/>
              </w:rPr>
            </w:pPr>
            <w:r w:rsidRPr="00F6783A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rPr>
                <w:b/>
              </w:rPr>
            </w:pPr>
            <w:r w:rsidRPr="00F6783A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rPr>
                <w:b/>
              </w:rPr>
            </w:pPr>
            <w:r w:rsidRPr="00F6783A">
              <w:rPr>
                <w:b/>
              </w:rPr>
              <w:t>CENA BRUTTO PLN</w:t>
            </w: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proofErr w:type="spellStart"/>
            <w:r w:rsidRPr="00F6783A">
              <w:t>Architectus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1429-7507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Architektura – Murator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1232-6372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Archiwa, Biblioteki i Muzea Kościelne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0518-3766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ARTEON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1508-3454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proofErr w:type="spellStart"/>
            <w:r w:rsidRPr="00F6783A">
              <w:t>Artium</w:t>
            </w:r>
            <w:proofErr w:type="spellEnd"/>
            <w:r w:rsidRPr="00F6783A">
              <w:t xml:space="preserve"> </w:t>
            </w:r>
            <w:proofErr w:type="spellStart"/>
            <w:r w:rsidRPr="00F6783A">
              <w:t>Quaestiones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0239-202X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Biuletyn Historii Sztuki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0006-3967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F6783A">
            <w:pPr>
              <w:pStyle w:val="Zawartotabeli"/>
              <w:snapToGrid w:val="0"/>
            </w:pPr>
            <w:r w:rsidRPr="00F6783A">
              <w:t xml:space="preserve">Folia </w:t>
            </w:r>
            <w:proofErr w:type="spellStart"/>
            <w:r w:rsidRPr="00F6783A">
              <w:t>Histories</w:t>
            </w:r>
            <w:proofErr w:type="spellEnd"/>
            <w:r w:rsidRPr="00F6783A">
              <w:t xml:space="preserve"> </w:t>
            </w:r>
            <w:proofErr w:type="spellStart"/>
            <w:r w:rsidRPr="00F6783A">
              <w:t>Artium</w:t>
            </w:r>
            <w:proofErr w:type="spellEnd"/>
            <w:r w:rsidRPr="00F6783A">
              <w:t>, Seria Nowa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0071-6723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Format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0867-2555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proofErr w:type="spellStart"/>
            <w:r w:rsidRPr="00F6783A">
              <w:t>Ikonotheka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0860-5769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Konteksty : polska sztuka ludowa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1230-6142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Ochrona Zabytków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0029-8247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Orońsko : kwartalnik rzeźby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1230-6703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QART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1896-4133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Renowacje i Zabytki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1643-2029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Rocznik Historii Sztuki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0080-3472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Spotkania z Zabytkami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0137-222X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rPr>
                <w:b/>
              </w:rPr>
            </w:pPr>
            <w:r w:rsidRPr="00F6783A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F6783A" w:rsidRDefault="00EA6EBF" w:rsidP="00EA6EBF">
      <w:pPr>
        <w:rPr>
          <w:b/>
          <w:sz w:val="28"/>
          <w:szCs w:val="28"/>
        </w:rPr>
      </w:pPr>
      <w:r w:rsidRPr="00F6783A">
        <w:rPr>
          <w:b/>
          <w:sz w:val="28"/>
          <w:szCs w:val="28"/>
        </w:rPr>
        <w:lastRenderedPageBreak/>
        <w:t>Lista 14</w:t>
      </w:r>
    </w:p>
    <w:p w:rsidR="00EA6EBF" w:rsidRPr="00F6783A" w:rsidRDefault="00EA6EBF" w:rsidP="00EA6EBF">
      <w:pPr>
        <w:rPr>
          <w:b/>
        </w:rPr>
      </w:pPr>
      <w:r w:rsidRPr="00F6783A">
        <w:rPr>
          <w:b/>
        </w:rPr>
        <w:t>Biblioteka Wydziału Prawa i Administracji</w:t>
      </w:r>
    </w:p>
    <w:p w:rsidR="00EA6EBF" w:rsidRPr="00F6783A" w:rsidRDefault="00EA6EBF" w:rsidP="00EA6EBF">
      <w:pPr>
        <w:rPr>
          <w:b/>
        </w:rPr>
      </w:pPr>
    </w:p>
    <w:p w:rsidR="00EA6EBF" w:rsidRPr="00F6783A" w:rsidRDefault="00EA6EBF" w:rsidP="00EA6EBF">
      <w:pPr>
        <w:rPr>
          <w:b/>
        </w:rPr>
      </w:pPr>
      <w:r w:rsidRPr="00F6783A">
        <w:rPr>
          <w:b/>
        </w:rPr>
        <w:t>Adres dostawy czasopism:</w:t>
      </w:r>
    </w:p>
    <w:p w:rsidR="00EA6EBF" w:rsidRPr="00F6783A" w:rsidRDefault="00EA6EBF" w:rsidP="00EA6EBF">
      <w:r w:rsidRPr="00F6783A">
        <w:t>Biblioteka Wydziału Prawa i Administracji</w:t>
      </w:r>
    </w:p>
    <w:p w:rsidR="00EA6EBF" w:rsidRPr="00F6783A" w:rsidRDefault="00EA6EBF" w:rsidP="00EA6EBF">
      <w:r w:rsidRPr="00F6783A">
        <w:t>ul. Władysława Bojarskiego 3</w:t>
      </w:r>
    </w:p>
    <w:p w:rsidR="00EA6EBF" w:rsidRPr="00F6783A" w:rsidRDefault="00EA6EBF" w:rsidP="00EA6EBF">
      <w:r w:rsidRPr="00F6783A">
        <w:t>87-100 Toruń</w:t>
      </w:r>
    </w:p>
    <w:p w:rsidR="00EA6EBF" w:rsidRPr="00F6783A" w:rsidRDefault="00EA6EBF" w:rsidP="00EA6EBF">
      <w:pPr>
        <w:rPr>
          <w:b/>
        </w:rPr>
      </w:pPr>
      <w:r w:rsidRPr="00F6783A">
        <w:rPr>
          <w:b/>
        </w:rPr>
        <w:t>Faktury wystawić na adres :</w:t>
      </w:r>
    </w:p>
    <w:p w:rsidR="00EA6EBF" w:rsidRPr="00F6783A" w:rsidRDefault="00EA6EBF" w:rsidP="00EA6EBF">
      <w:r w:rsidRPr="00F6783A">
        <w:t>Uniwersytet Mikołaja Kopernika w Toruniu</w:t>
      </w:r>
    </w:p>
    <w:p w:rsidR="00EA6EBF" w:rsidRPr="00F6783A" w:rsidRDefault="00EA6EBF" w:rsidP="00EA6EBF">
      <w:r w:rsidRPr="00F6783A">
        <w:t>ul. Gagarina 11</w:t>
      </w:r>
    </w:p>
    <w:p w:rsidR="00EA6EBF" w:rsidRPr="00F6783A" w:rsidRDefault="00EA6EBF" w:rsidP="00EA6EBF">
      <w:r w:rsidRPr="00F6783A">
        <w:t>87-100 Toruń</w:t>
      </w:r>
    </w:p>
    <w:p w:rsidR="00EA6EBF" w:rsidRPr="00F6783A" w:rsidRDefault="00EA6EBF" w:rsidP="00EA6EBF">
      <w:r w:rsidRPr="00F6783A">
        <w:t>NIP: 879-017-72-91</w:t>
      </w:r>
    </w:p>
    <w:p w:rsidR="00EA6EBF" w:rsidRPr="00F6783A" w:rsidRDefault="00EA6EBF" w:rsidP="00EA6EBF">
      <w:pPr>
        <w:rPr>
          <w:b/>
        </w:rPr>
      </w:pPr>
      <w:r w:rsidRPr="00F6783A">
        <w:rPr>
          <w:b/>
        </w:rPr>
        <w:t>Faktury dostarczyć na adres:</w:t>
      </w:r>
    </w:p>
    <w:p w:rsidR="00EA6EBF" w:rsidRPr="00F6783A" w:rsidRDefault="00EA6EBF" w:rsidP="00EA6EBF">
      <w:r w:rsidRPr="00F6783A">
        <w:t>Biblioteka Wydziału Prawa i Administracji</w:t>
      </w:r>
    </w:p>
    <w:p w:rsidR="00EA6EBF" w:rsidRPr="00F6783A" w:rsidRDefault="00EA6EBF" w:rsidP="00EA6EBF">
      <w:r w:rsidRPr="00F6783A">
        <w:t>ul. Władysława Bojarskiego 3</w:t>
      </w:r>
    </w:p>
    <w:p w:rsidR="00EA6EBF" w:rsidRPr="00F6783A" w:rsidRDefault="00EA6EBF" w:rsidP="00EA6EBF">
      <w:r w:rsidRPr="00F6783A">
        <w:t>87-100 Toruń</w:t>
      </w:r>
    </w:p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snapToGrid w:val="0"/>
              <w:rPr>
                <w:b/>
              </w:rPr>
            </w:pPr>
            <w:r w:rsidRPr="00FB1860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snapToGrid w:val="0"/>
              <w:rPr>
                <w:b/>
              </w:rPr>
            </w:pPr>
            <w:r w:rsidRPr="00FB1860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snapToGrid w:val="0"/>
              <w:rPr>
                <w:b/>
              </w:rPr>
            </w:pPr>
            <w:r w:rsidRPr="00FB1860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snapToGrid w:val="0"/>
              <w:rPr>
                <w:b/>
              </w:rPr>
            </w:pPr>
            <w:r w:rsidRPr="00FB1860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snapToGrid w:val="0"/>
              <w:rPr>
                <w:b/>
              </w:rPr>
            </w:pPr>
            <w:r w:rsidRPr="00FB1860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snapToGrid w:val="0"/>
              <w:rPr>
                <w:b/>
              </w:rPr>
            </w:pPr>
            <w:r w:rsidRPr="00FB1860">
              <w:rPr>
                <w:b/>
              </w:rPr>
              <w:t>CENA BRUTTO PLN</w:t>
            </w: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5" w:hanging="15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Czasopismo Prawa Karnego i Nauk Penalnych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1506-1817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Czasopismo Prawno-Historyczne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0070-2471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Dziennik – Gazeta Prawna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2080-6744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Europejski Przegląd Sądowy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1895-0396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Finanse Komunalne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1232-0307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Forum Prawnicze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2081-688X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proofErr w:type="spellStart"/>
            <w:r w:rsidRPr="00FB1860">
              <w:rPr>
                <w:rFonts w:eastAsia="Times New Roman"/>
              </w:rPr>
              <w:t>Iustitia</w:t>
            </w:r>
            <w:proofErr w:type="spellEnd"/>
            <w:r w:rsidRPr="00FB1860">
              <w:rPr>
                <w:rFonts w:eastAsia="Times New Roman"/>
              </w:rPr>
              <w:t>. Kwartalnik Stowarzyszenia Sędziów Polskich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1640-8365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Krakowskie Studia z Historii Państwa i Prawa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2084-4115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Kwartalnik Prawa Podatkowego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1509-877X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Kwartalnika Prawa Prywatnego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1230-7173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Kwartalnika Prawa Publicznego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1642-9591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Monitor Podatkowy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1231-1855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Monitor Prawa Pracy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1731-8165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Monitor Prawniczy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1230-6509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snapToGrid w:val="0"/>
            </w:pPr>
            <w:r w:rsidRPr="00FB1860">
              <w:t>Nowości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snapToGrid w:val="0"/>
              <w:jc w:val="center"/>
            </w:pPr>
            <w:r w:rsidRPr="00FB1860">
              <w:t>0137-9259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1" w:firstLine="23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Orzecznictwo Naczelnego Sądu Administracyjnego i Wojewódzkich Sądów Administracyjnych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1732-8357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5" w:firstLine="19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Orzecznictwo w Sprawach Samorządowych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1232-7107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Orzecznictwo Sądu Najwyższego – Izba Cywilna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0209-2182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Orzecznictwo Sądu Najwyższego – Izba Karna i Izba Wojskowa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0137-2785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Orzecznictwo Sądu Najwyższego – Izba Pracy i Ubezpieczeń Społecznych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1732-2367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Orzecznictwo Sądów Polskich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0867-1850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Palestra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0031-0344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Państwo i Prawo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0031-0980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Polityka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0032-3500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Polski Proces Cywilny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2082-1743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Praca i Zabezpieczenia Społeczne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0032-6186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center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Prawo Asekuracyjne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1233-5681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center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Prawo i Medycyna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1506-8757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065ADB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065ADB" w:rsidRDefault="00CE3A60" w:rsidP="00EA6EBF">
            <w:pPr>
              <w:snapToGrid w:val="0"/>
              <w:ind w:left="1080" w:hanging="1046"/>
              <w:rPr>
                <w:rFonts w:eastAsia="Times New Roman"/>
                <w:strike/>
              </w:rPr>
            </w:pPr>
            <w:r w:rsidRPr="00065ADB">
              <w:rPr>
                <w:rFonts w:eastAsia="Times New Roman"/>
                <w:strike/>
              </w:rPr>
              <w:t>Prawo i Podatki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065ADB" w:rsidRDefault="00CE3A60" w:rsidP="00EA6EBF">
            <w:pPr>
              <w:snapToGrid w:val="0"/>
              <w:jc w:val="center"/>
              <w:rPr>
                <w:strike/>
              </w:rPr>
            </w:pPr>
            <w:r w:rsidRPr="00065ADB">
              <w:rPr>
                <w:strike/>
              </w:rPr>
              <w:t>1895-1775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065ADB" w:rsidRDefault="00CE3A60" w:rsidP="00EA6EBF">
            <w:pPr>
              <w:snapToGrid w:val="0"/>
              <w:rPr>
                <w:strike/>
              </w:rPr>
            </w:pPr>
            <w:r w:rsidRPr="00065ADB">
              <w:rPr>
                <w:strike/>
              </w:rPr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065ADB" w:rsidRDefault="00CE3A60" w:rsidP="00EA6EBF">
            <w:pPr>
              <w:snapToGrid w:val="0"/>
              <w:rPr>
                <w:strike/>
              </w:rPr>
            </w:pPr>
            <w:r w:rsidRPr="00065ADB">
              <w:rPr>
                <w:strike/>
              </w:rPr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065ADB" w:rsidRDefault="00CE3A60" w:rsidP="00EA6EBF">
            <w:pPr>
              <w:snapToGrid w:val="0"/>
              <w:jc w:val="right"/>
              <w:rPr>
                <w:strike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Problemy Kryminalistyki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0552-2153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Przegląd Legislacyjny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1426-6989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Przegląd Orzecznictwa Podatkowego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1230-5065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Przegląd Podatkowy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0867-7514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Przegląd Podatków Lokalnych i Finansów Samorządowych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1641-6856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Przegląd Policyjny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0867-5708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>
              <w:t>d</w:t>
            </w:r>
            <w:r w:rsidRPr="00FB1860">
              <w:t>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Przegląd Prawa Egzekucyjnego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1731-030X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 xml:space="preserve">Przegląd Prawa Handlowego + </w:t>
            </w:r>
            <w:proofErr w:type="spellStart"/>
            <w:r w:rsidRPr="00FB1860">
              <w:rPr>
                <w:rFonts w:eastAsia="Times New Roman"/>
              </w:rPr>
              <w:t>Glossa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1230-2996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Przegląd Prawa Konstytucyjnego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2082-1212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>
              <w:t>d</w:t>
            </w:r>
            <w:r w:rsidRPr="00FB1860">
              <w:t>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Przegląd Prawa Publicznego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1896-8996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Przegląd Sądowy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0867-7255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5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Przegląd Ustawodawstwa Gospodarczego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0137-5490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Przegląd Więziennictwa Polskiego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1230-4433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Radca Prawny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1230-1426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Rejent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1230-669X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Rodzina i Prawo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1895-5797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Ruch Prawniczy Ekonomiczny i Socjologiczny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0035-9629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snapToGrid w:val="0"/>
            </w:pPr>
            <w:r w:rsidRPr="00FB1860">
              <w:t>Rzeczpospolita – system plus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snapToGrid w:val="0"/>
            </w:pPr>
            <w:r w:rsidRPr="00FB1860">
              <w:t xml:space="preserve">   0208-9130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1F0AFA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1F0AFA">
              <w:rPr>
                <w:rFonts w:eastAsia="Times New Roman"/>
              </w:rPr>
              <w:t>Samorząd Terytorialny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  <w:jc w:val="center"/>
            </w:pPr>
            <w:r w:rsidRPr="001F0AFA">
              <w:t>0867-4973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1F0AFA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1F0AFA">
              <w:rPr>
                <w:rFonts w:eastAsia="Times New Roman"/>
              </w:rPr>
              <w:t>Sprawy Międzynarodowe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  <w:jc w:val="center"/>
            </w:pPr>
            <w:r w:rsidRPr="001F0AFA">
              <w:t>0038-853X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1F0AFA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1F0AFA">
              <w:rPr>
                <w:rFonts w:eastAsia="Times New Roman"/>
              </w:rPr>
              <w:t>Studia Prawa Prywatnego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  <w:jc w:val="center"/>
            </w:pPr>
            <w:r w:rsidRPr="001F0AFA">
              <w:t>1895-1279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1F0AFA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1F0AFA">
              <w:rPr>
                <w:rFonts w:eastAsia="Times New Roman"/>
              </w:rPr>
              <w:t>Studia Prawnicze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  <w:jc w:val="center"/>
            </w:pPr>
            <w:r w:rsidRPr="001F0AFA">
              <w:t>0039-3312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1F0AFA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1F0AFA">
              <w:rPr>
                <w:rFonts w:eastAsia="Times New Roman"/>
              </w:rPr>
              <w:t>Studia Wyborcze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  <w:jc w:val="center"/>
            </w:pPr>
            <w:r w:rsidRPr="001F0AFA">
              <w:t>1898-0082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1F0AFA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1F0AFA">
              <w:rPr>
                <w:rFonts w:eastAsia="Times New Roman"/>
              </w:rPr>
              <w:t>Wrocławskie Studia Sądowe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  <w:jc w:val="center"/>
            </w:pPr>
            <w:r w:rsidRPr="001F0AFA">
              <w:t>2084-0454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1F0AFA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1F0AFA">
              <w:rPr>
                <w:rFonts w:eastAsia="Times New Roman"/>
              </w:rPr>
              <w:t>Zagadnienia Sądownictwa Konstytucyjnego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  <w:jc w:val="center"/>
            </w:pPr>
            <w:r w:rsidRPr="001F0AFA">
              <w:t>2082-5692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1F0AFA" w:rsidRDefault="00CE3A60" w:rsidP="00EA6EBF">
            <w:pPr>
              <w:snapToGrid w:val="0"/>
              <w:ind w:left="15" w:hanging="15"/>
              <w:rPr>
                <w:rFonts w:eastAsia="Times New Roman"/>
              </w:rPr>
            </w:pPr>
            <w:r w:rsidRPr="001F0AFA">
              <w:rPr>
                <w:rFonts w:eastAsia="Times New Roman"/>
              </w:rPr>
              <w:t>Zeszyty Naukowe Sądownictwa Administracyjnego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  <w:jc w:val="center"/>
            </w:pPr>
            <w:r w:rsidRPr="001F0AFA">
              <w:t>1734-803X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ind w:left="72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1F0AFA" w:rsidRDefault="00CE3A60" w:rsidP="00EA6EBF">
            <w:pPr>
              <w:snapToGrid w:val="0"/>
              <w:ind w:left="15" w:hanging="15"/>
              <w:rPr>
                <w:rFonts w:eastAsia="Times New Roman"/>
              </w:rPr>
            </w:pPr>
            <w:r w:rsidRPr="001F0AFA">
              <w:rPr>
                <w:rFonts w:eastAsia="Times New Roman"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color w:val="FF0000"/>
        </w:rPr>
      </w:pPr>
    </w:p>
    <w:p w:rsidR="00EA6EBF" w:rsidRPr="00EA6EBF" w:rsidRDefault="00EA6EBF" w:rsidP="00EA6EBF">
      <w:pPr>
        <w:rPr>
          <w:color w:val="FF0000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1F0AFA" w:rsidRDefault="00EA6EBF" w:rsidP="00EA6EBF">
      <w:pPr>
        <w:rPr>
          <w:b/>
          <w:sz w:val="28"/>
          <w:szCs w:val="28"/>
        </w:rPr>
      </w:pPr>
      <w:r w:rsidRPr="001F0AFA">
        <w:rPr>
          <w:b/>
          <w:sz w:val="28"/>
          <w:szCs w:val="28"/>
        </w:rPr>
        <w:lastRenderedPageBreak/>
        <w:t>Lista 15</w:t>
      </w:r>
    </w:p>
    <w:p w:rsidR="00EA6EBF" w:rsidRPr="001F0AFA" w:rsidRDefault="00EA6EBF" w:rsidP="00EA6EBF">
      <w:pPr>
        <w:rPr>
          <w:b/>
        </w:rPr>
      </w:pPr>
      <w:r w:rsidRPr="001F0AFA">
        <w:rPr>
          <w:b/>
        </w:rPr>
        <w:t>Katedra Finansów Publicznych</w:t>
      </w:r>
    </w:p>
    <w:p w:rsidR="00EA6EBF" w:rsidRPr="001F0AFA" w:rsidRDefault="00EA6EBF" w:rsidP="00EA6EBF">
      <w:pPr>
        <w:rPr>
          <w:b/>
        </w:rPr>
      </w:pPr>
    </w:p>
    <w:p w:rsidR="00EA6EBF" w:rsidRPr="001F0AFA" w:rsidRDefault="00EA6EBF" w:rsidP="00EA6EBF">
      <w:pPr>
        <w:rPr>
          <w:b/>
        </w:rPr>
      </w:pPr>
      <w:r w:rsidRPr="001F0AFA">
        <w:rPr>
          <w:b/>
        </w:rPr>
        <w:t>Adres dostawy czasopism:</w:t>
      </w:r>
    </w:p>
    <w:p w:rsidR="00EA6EBF" w:rsidRPr="001F0AFA" w:rsidRDefault="00EA6EBF" w:rsidP="00EA6EBF">
      <w:r w:rsidRPr="001F0AFA">
        <w:t>Biblioteka Wydziału Prawa i Administracji</w:t>
      </w:r>
    </w:p>
    <w:p w:rsidR="00EA6EBF" w:rsidRPr="001F0AFA" w:rsidRDefault="00EA6EBF" w:rsidP="00EA6EBF">
      <w:r w:rsidRPr="001F0AFA">
        <w:t>ul. Władysława Bojarskiego 3</w:t>
      </w:r>
    </w:p>
    <w:p w:rsidR="00EA6EBF" w:rsidRPr="001F0AFA" w:rsidRDefault="00EA6EBF" w:rsidP="00EA6EBF">
      <w:r w:rsidRPr="001F0AFA">
        <w:t>87-100 Toruń</w:t>
      </w:r>
    </w:p>
    <w:p w:rsidR="00EA6EBF" w:rsidRPr="001F0AFA" w:rsidRDefault="00EA6EBF" w:rsidP="00EA6EBF">
      <w:pPr>
        <w:rPr>
          <w:b/>
        </w:rPr>
      </w:pPr>
      <w:r w:rsidRPr="001F0AFA">
        <w:rPr>
          <w:b/>
        </w:rPr>
        <w:t>Faktury wystawić na adres :</w:t>
      </w:r>
    </w:p>
    <w:p w:rsidR="00EA6EBF" w:rsidRPr="001F0AFA" w:rsidRDefault="00EA6EBF" w:rsidP="00EA6EBF">
      <w:r w:rsidRPr="001F0AFA">
        <w:t>Uniwersytet Mikołaja Kopernika w Toruniu</w:t>
      </w:r>
    </w:p>
    <w:p w:rsidR="00EA6EBF" w:rsidRPr="001F0AFA" w:rsidRDefault="00EA6EBF" w:rsidP="00EA6EBF">
      <w:r w:rsidRPr="001F0AFA">
        <w:t>ul. Gagarina 11</w:t>
      </w:r>
    </w:p>
    <w:p w:rsidR="00EA6EBF" w:rsidRPr="001F0AFA" w:rsidRDefault="00EA6EBF" w:rsidP="00EA6EBF">
      <w:r w:rsidRPr="001F0AFA">
        <w:t>87-100 Toruń</w:t>
      </w:r>
    </w:p>
    <w:p w:rsidR="00EA6EBF" w:rsidRPr="001F0AFA" w:rsidRDefault="00EA6EBF" w:rsidP="00EA6EBF">
      <w:r w:rsidRPr="001F0AFA">
        <w:t>NIP: 879-017-72-91</w:t>
      </w:r>
    </w:p>
    <w:p w:rsidR="00EA6EBF" w:rsidRPr="001F0AFA" w:rsidRDefault="00EA6EBF" w:rsidP="00EA6EBF">
      <w:pPr>
        <w:rPr>
          <w:b/>
        </w:rPr>
      </w:pPr>
      <w:r w:rsidRPr="001F0AFA">
        <w:rPr>
          <w:b/>
        </w:rPr>
        <w:t>Faktury dostarczyć na adres:</w:t>
      </w:r>
    </w:p>
    <w:p w:rsidR="00EA6EBF" w:rsidRPr="001F0AFA" w:rsidRDefault="00EA6EBF" w:rsidP="00EA6EBF">
      <w:r w:rsidRPr="001F0AFA">
        <w:t>Biblioteka Wydziału Prawa i Administracji</w:t>
      </w:r>
    </w:p>
    <w:p w:rsidR="00EA6EBF" w:rsidRPr="001F0AFA" w:rsidRDefault="00EA6EBF" w:rsidP="00EA6EBF">
      <w:r w:rsidRPr="001F0AFA">
        <w:t>ul. Władysława Bojarskiego 3</w:t>
      </w:r>
    </w:p>
    <w:p w:rsidR="00EA6EBF" w:rsidRPr="001F0AFA" w:rsidRDefault="00EA6EBF" w:rsidP="00EA6EBF">
      <w:pPr>
        <w:rPr>
          <w:b/>
        </w:rPr>
      </w:pPr>
      <w:r w:rsidRPr="001F0AFA">
        <w:t>87-100 Toruń</w:t>
      </w:r>
    </w:p>
    <w:p w:rsidR="00EA6EBF" w:rsidRPr="001F0AFA" w:rsidRDefault="00EA6EBF" w:rsidP="00EA6EBF">
      <w:pPr>
        <w:rPr>
          <w:b/>
        </w:rPr>
      </w:pPr>
    </w:p>
    <w:p w:rsidR="00EA6EBF" w:rsidRPr="001F0AFA" w:rsidRDefault="00EA6EBF" w:rsidP="00EA6EBF">
      <w:pPr>
        <w:rPr>
          <w:b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CE3A60" w:rsidRPr="001F0AFA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  <w:r w:rsidRPr="001F0AFA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  <w:r w:rsidRPr="001F0AFA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  <w:r w:rsidRPr="001F0AFA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  <w:r w:rsidRPr="001F0AFA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  <w:r w:rsidRPr="001F0AFA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  <w:r w:rsidRPr="001F0AFA">
              <w:rPr>
                <w:b/>
              </w:rPr>
              <w:t>CENA BRUTTO PLN</w:t>
            </w:r>
          </w:p>
          <w:p w:rsidR="00CE3A60" w:rsidRPr="001F0AFA" w:rsidRDefault="00CE3A60" w:rsidP="00EA6EBF">
            <w:pPr>
              <w:pStyle w:val="Zawartotabeli"/>
              <w:rPr>
                <w:b/>
                <w:sz w:val="16"/>
                <w:szCs w:val="16"/>
              </w:rPr>
            </w:pPr>
          </w:p>
        </w:tc>
      </w:tr>
      <w:tr w:rsidR="00CE3A60" w:rsidRPr="001F0AFA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numPr>
                <w:ilvl w:val="0"/>
                <w:numId w:val="7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 xml:space="preserve">Rzeczpospolita – system plus </w:t>
            </w:r>
            <w:r w:rsidRPr="001F0AFA">
              <w:rPr>
                <w:b/>
              </w:rPr>
              <w:t>(tylko kwartał I, II i IV)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0208-9130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1F0AFA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  <w:r w:rsidRPr="001F0AFA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</w:tbl>
    <w:p w:rsidR="00EA6EBF" w:rsidRPr="001F0AFA" w:rsidRDefault="00EA6EBF" w:rsidP="00EA6EBF">
      <w:pPr>
        <w:rPr>
          <w:b/>
        </w:rPr>
      </w:pPr>
    </w:p>
    <w:p w:rsidR="00EA6EBF" w:rsidRPr="001F0AFA" w:rsidRDefault="00EA6EBF" w:rsidP="00EA6EBF">
      <w:pPr>
        <w:rPr>
          <w:b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1F0AFA" w:rsidRDefault="001F0AFA" w:rsidP="00EA6EBF">
      <w:pPr>
        <w:rPr>
          <w:b/>
          <w:sz w:val="28"/>
          <w:szCs w:val="28"/>
        </w:rPr>
      </w:pPr>
      <w:r w:rsidRPr="001F0AFA">
        <w:rPr>
          <w:b/>
          <w:sz w:val="28"/>
          <w:szCs w:val="28"/>
        </w:rPr>
        <w:lastRenderedPageBreak/>
        <w:t>Lista 16</w:t>
      </w:r>
    </w:p>
    <w:p w:rsidR="00EA6EBF" w:rsidRPr="001F0AFA" w:rsidRDefault="00EA6EBF" w:rsidP="00EA6EBF">
      <w:pPr>
        <w:rPr>
          <w:b/>
        </w:rPr>
      </w:pPr>
      <w:r w:rsidRPr="001F0AFA">
        <w:rPr>
          <w:b/>
        </w:rPr>
        <w:t>Biblioteka Wydziału Teologicznego</w:t>
      </w:r>
    </w:p>
    <w:p w:rsidR="00EA6EBF" w:rsidRPr="001F0AFA" w:rsidRDefault="00EA6EBF" w:rsidP="00EA6EBF">
      <w:pPr>
        <w:rPr>
          <w:b/>
        </w:rPr>
      </w:pPr>
    </w:p>
    <w:p w:rsidR="00EA6EBF" w:rsidRPr="001F0AFA" w:rsidRDefault="00EA6EBF" w:rsidP="00EA6EBF">
      <w:pPr>
        <w:rPr>
          <w:b/>
        </w:rPr>
      </w:pPr>
      <w:r w:rsidRPr="001F0AFA">
        <w:rPr>
          <w:b/>
        </w:rPr>
        <w:t>Adres dostawy czasopism:</w:t>
      </w:r>
    </w:p>
    <w:p w:rsidR="00EA6EBF" w:rsidRPr="001F0AFA" w:rsidRDefault="00EA6EBF" w:rsidP="00EA6EBF">
      <w:r w:rsidRPr="001F0AFA">
        <w:t>Biblioteka Wydziału Teologicznego</w:t>
      </w:r>
    </w:p>
    <w:p w:rsidR="00EA6EBF" w:rsidRPr="001F0AFA" w:rsidRDefault="00EA6EBF" w:rsidP="00EA6EBF">
      <w:r w:rsidRPr="001F0AFA">
        <w:t>ul. Gagarina 37</w:t>
      </w:r>
    </w:p>
    <w:p w:rsidR="00EA6EBF" w:rsidRPr="001F0AFA" w:rsidRDefault="00EA6EBF" w:rsidP="00EA6EBF">
      <w:r w:rsidRPr="001F0AFA">
        <w:t>87-100 Toruń</w:t>
      </w:r>
    </w:p>
    <w:p w:rsidR="00EA6EBF" w:rsidRPr="001F0AFA" w:rsidRDefault="00EA6EBF" w:rsidP="00EA6EBF">
      <w:pPr>
        <w:rPr>
          <w:b/>
        </w:rPr>
      </w:pPr>
      <w:r w:rsidRPr="001F0AFA">
        <w:rPr>
          <w:b/>
        </w:rPr>
        <w:t>Faktury wystawić na adres :</w:t>
      </w:r>
    </w:p>
    <w:p w:rsidR="00EA6EBF" w:rsidRPr="001F0AFA" w:rsidRDefault="00EA6EBF" w:rsidP="00EA6EBF">
      <w:r w:rsidRPr="001F0AFA">
        <w:t>Uniwersytet Mikołaja Kopernika w Toruniu</w:t>
      </w:r>
    </w:p>
    <w:p w:rsidR="00EA6EBF" w:rsidRPr="001F0AFA" w:rsidRDefault="00EA6EBF" w:rsidP="00EA6EBF">
      <w:r w:rsidRPr="001F0AFA">
        <w:t>ul. Gagarina 11</w:t>
      </w:r>
    </w:p>
    <w:p w:rsidR="00EA6EBF" w:rsidRPr="001F0AFA" w:rsidRDefault="00EA6EBF" w:rsidP="00EA6EBF">
      <w:r w:rsidRPr="001F0AFA">
        <w:t>87-100 Toruń</w:t>
      </w:r>
    </w:p>
    <w:p w:rsidR="00EA6EBF" w:rsidRPr="001F0AFA" w:rsidRDefault="00EA6EBF" w:rsidP="00EA6EBF">
      <w:r w:rsidRPr="001F0AFA">
        <w:t>NIP: 879-017-72-91</w:t>
      </w:r>
    </w:p>
    <w:p w:rsidR="00EA6EBF" w:rsidRPr="001F0AFA" w:rsidRDefault="00EA6EBF" w:rsidP="00EA6EBF">
      <w:pPr>
        <w:rPr>
          <w:b/>
        </w:rPr>
      </w:pPr>
      <w:r w:rsidRPr="001F0AFA">
        <w:rPr>
          <w:b/>
        </w:rPr>
        <w:t>Faktury dostarczyć na adres:</w:t>
      </w:r>
    </w:p>
    <w:p w:rsidR="00EA6EBF" w:rsidRPr="001F0AFA" w:rsidRDefault="00EA6EBF" w:rsidP="00EA6EBF">
      <w:r w:rsidRPr="001F0AFA">
        <w:t>Biblioteka Wydziału Teologicznego</w:t>
      </w:r>
    </w:p>
    <w:p w:rsidR="00EA6EBF" w:rsidRPr="001F0AFA" w:rsidRDefault="00EA6EBF" w:rsidP="00EA6EBF">
      <w:r w:rsidRPr="001F0AFA">
        <w:t>ul. Gagarina 37</w:t>
      </w:r>
    </w:p>
    <w:p w:rsidR="00EA6EBF" w:rsidRPr="001F0AFA" w:rsidRDefault="00EA6EBF" w:rsidP="00EA6EBF">
      <w:r w:rsidRPr="001F0AFA">
        <w:t>87-100 Toruń</w:t>
      </w:r>
    </w:p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  <w:r w:rsidRPr="001F0AFA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  <w:r w:rsidRPr="001F0AFA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  <w:r w:rsidRPr="001F0AFA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  <w:r w:rsidRPr="001F0AFA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  <w:r w:rsidRPr="001F0AFA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  <w:r w:rsidRPr="001F0AFA">
              <w:rPr>
                <w:b/>
              </w:rPr>
              <w:t>CENA BRUTTO PLN</w:t>
            </w:r>
          </w:p>
          <w:p w:rsidR="00CE3A60" w:rsidRPr="001F0AFA" w:rsidRDefault="00CE3A60" w:rsidP="00EA6EBF">
            <w:pPr>
              <w:pStyle w:val="Zawartotabeli"/>
              <w:rPr>
                <w:b/>
                <w:sz w:val="20"/>
                <w:szCs w:val="2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Family Forum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2084-1698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proofErr w:type="spellStart"/>
            <w:r w:rsidRPr="001F0AFA">
              <w:t>L’Osservatore</w:t>
            </w:r>
            <w:proofErr w:type="spellEnd"/>
            <w:r w:rsidRPr="001F0AFA">
              <w:t xml:space="preserve"> Romano (wydanie polskie)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1563-6267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Przegląd Homiletyczny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1730-3354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 xml:space="preserve">Roczniki Teologiczne </w:t>
            </w:r>
            <w:proofErr w:type="spellStart"/>
            <w:r w:rsidRPr="001F0AFA">
              <w:t>KUL.</w:t>
            </w:r>
            <w:r w:rsidRPr="001F0AFA">
              <w:rPr>
                <w:b/>
              </w:rPr>
              <w:t>Tylko</w:t>
            </w:r>
            <w:proofErr w:type="spellEnd"/>
            <w:r w:rsidRPr="001F0AFA">
              <w:t xml:space="preserve"> Z. 10 Nauki o Rodzinie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2353-7272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065ADB" w:rsidRDefault="00CE3A60" w:rsidP="00EA6EBF">
            <w:pPr>
              <w:pStyle w:val="Zawartotabeli"/>
              <w:numPr>
                <w:ilvl w:val="0"/>
                <w:numId w:val="2"/>
              </w:numPr>
              <w:snapToGrid w:val="0"/>
              <w:rPr>
                <w:strike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065ADB" w:rsidRDefault="00CE3A60" w:rsidP="00EA6EBF">
            <w:pPr>
              <w:pStyle w:val="Zawartotabeli"/>
              <w:snapToGrid w:val="0"/>
              <w:rPr>
                <w:strike/>
              </w:rPr>
            </w:pPr>
            <w:r w:rsidRPr="00065ADB">
              <w:rPr>
                <w:strike/>
              </w:rPr>
              <w:t>Sprawy Rodziny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065ADB" w:rsidRDefault="00CE3A60" w:rsidP="00EA6EBF">
            <w:pPr>
              <w:pStyle w:val="Zawartotabeli"/>
              <w:snapToGrid w:val="0"/>
              <w:rPr>
                <w:strike/>
              </w:rPr>
            </w:pPr>
            <w:r w:rsidRPr="00065ADB">
              <w:rPr>
                <w:strike/>
              </w:rPr>
              <w:t>1427-6003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065ADB" w:rsidRDefault="00CE3A60" w:rsidP="00EA6EBF">
            <w:pPr>
              <w:rPr>
                <w:strike/>
              </w:rPr>
            </w:pPr>
            <w:r w:rsidRPr="00065ADB">
              <w:rPr>
                <w:strike/>
              </w:rPr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065ADB" w:rsidRDefault="00CE3A60" w:rsidP="00EA6EBF">
            <w:pPr>
              <w:pStyle w:val="Zawartotabeli"/>
              <w:snapToGrid w:val="0"/>
              <w:rPr>
                <w:strike/>
              </w:rPr>
            </w:pPr>
            <w:r w:rsidRPr="00065ADB">
              <w:rPr>
                <w:strike/>
              </w:rPr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065ADB" w:rsidRDefault="00CE3A60" w:rsidP="00EA6EBF">
            <w:pPr>
              <w:pStyle w:val="Zawartotabeli"/>
              <w:snapToGrid w:val="0"/>
              <w:jc w:val="right"/>
              <w:rPr>
                <w:strike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  <w:r w:rsidRPr="001F0AFA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FD2A0C" w:rsidRDefault="00FD2A0C" w:rsidP="00EA6EBF">
      <w:pPr>
        <w:rPr>
          <w:b/>
          <w:color w:val="FF0000"/>
          <w:sz w:val="28"/>
          <w:szCs w:val="28"/>
        </w:rPr>
      </w:pPr>
    </w:p>
    <w:p w:rsidR="00EA6EBF" w:rsidRPr="001F0AFA" w:rsidRDefault="00EA6EBF" w:rsidP="00EA6EBF">
      <w:pPr>
        <w:rPr>
          <w:b/>
          <w:sz w:val="28"/>
          <w:szCs w:val="28"/>
        </w:rPr>
      </w:pPr>
      <w:r w:rsidRPr="001F0AFA">
        <w:rPr>
          <w:b/>
          <w:sz w:val="28"/>
          <w:szCs w:val="28"/>
        </w:rPr>
        <w:lastRenderedPageBreak/>
        <w:t>Lista 1</w:t>
      </w:r>
      <w:r w:rsidR="001F0AFA" w:rsidRPr="001F0AFA">
        <w:rPr>
          <w:b/>
          <w:sz w:val="28"/>
          <w:szCs w:val="28"/>
        </w:rPr>
        <w:t>7</w:t>
      </w:r>
    </w:p>
    <w:p w:rsidR="00EA6EBF" w:rsidRPr="001F0AFA" w:rsidRDefault="00EA6EBF" w:rsidP="00EA6EBF">
      <w:pPr>
        <w:rPr>
          <w:b/>
        </w:rPr>
      </w:pPr>
      <w:r w:rsidRPr="001F0AFA">
        <w:rPr>
          <w:b/>
        </w:rPr>
        <w:t>Biblioteka Wydziału Nauk Ekonomicznych i Zarządzania</w:t>
      </w:r>
    </w:p>
    <w:p w:rsidR="00EA6EBF" w:rsidRPr="001F0AFA" w:rsidRDefault="00EA6EBF" w:rsidP="00EA6EBF">
      <w:pPr>
        <w:rPr>
          <w:b/>
        </w:rPr>
      </w:pPr>
    </w:p>
    <w:p w:rsidR="00EA6EBF" w:rsidRPr="001F0AFA" w:rsidRDefault="00EA6EBF" w:rsidP="00EA6EBF">
      <w:pPr>
        <w:rPr>
          <w:b/>
        </w:rPr>
      </w:pPr>
      <w:r w:rsidRPr="001F0AFA">
        <w:rPr>
          <w:b/>
        </w:rPr>
        <w:t>Adres dostawy czasopism:</w:t>
      </w:r>
    </w:p>
    <w:p w:rsidR="00EA6EBF" w:rsidRPr="001F0AFA" w:rsidRDefault="00EA6EBF" w:rsidP="00EA6EBF">
      <w:r w:rsidRPr="001F0AFA">
        <w:t>Biblioteka Wydziału Nauk Ekonomicznych i Zarządzania</w:t>
      </w:r>
    </w:p>
    <w:p w:rsidR="00EA6EBF" w:rsidRPr="001F0AFA" w:rsidRDefault="00EA6EBF" w:rsidP="00EA6EBF">
      <w:r w:rsidRPr="001F0AFA">
        <w:t>ul. Gagarina 13a</w:t>
      </w:r>
    </w:p>
    <w:p w:rsidR="00EA6EBF" w:rsidRPr="001F0AFA" w:rsidRDefault="00EA6EBF" w:rsidP="00EA6EBF">
      <w:r w:rsidRPr="001F0AFA">
        <w:t>87-100 Toruń</w:t>
      </w:r>
    </w:p>
    <w:p w:rsidR="00EA6EBF" w:rsidRPr="001F0AFA" w:rsidRDefault="00EA6EBF" w:rsidP="00EA6EBF">
      <w:pPr>
        <w:rPr>
          <w:b/>
        </w:rPr>
      </w:pPr>
      <w:r w:rsidRPr="001F0AFA">
        <w:rPr>
          <w:b/>
        </w:rPr>
        <w:t>Faktury wystawić na adres :</w:t>
      </w:r>
    </w:p>
    <w:p w:rsidR="00EA6EBF" w:rsidRPr="001F0AFA" w:rsidRDefault="00EA6EBF" w:rsidP="00EA6EBF">
      <w:r w:rsidRPr="001F0AFA">
        <w:t>Uniwersytet Mikołaja Kopernika w Toruniu</w:t>
      </w:r>
    </w:p>
    <w:p w:rsidR="00EA6EBF" w:rsidRPr="001F0AFA" w:rsidRDefault="00EA6EBF" w:rsidP="00EA6EBF">
      <w:r w:rsidRPr="001F0AFA">
        <w:t>ul. Gagarina 11</w:t>
      </w:r>
    </w:p>
    <w:p w:rsidR="00EA6EBF" w:rsidRPr="001F0AFA" w:rsidRDefault="00EA6EBF" w:rsidP="00EA6EBF">
      <w:r w:rsidRPr="001F0AFA">
        <w:t>87-100 Toruń</w:t>
      </w:r>
    </w:p>
    <w:p w:rsidR="00EA6EBF" w:rsidRPr="001F0AFA" w:rsidRDefault="00EA6EBF" w:rsidP="00EA6EBF">
      <w:r w:rsidRPr="001F0AFA">
        <w:t>NIP: 879-017-72-91</w:t>
      </w:r>
    </w:p>
    <w:p w:rsidR="00EA6EBF" w:rsidRPr="001F0AFA" w:rsidRDefault="00EA6EBF" w:rsidP="00EA6EBF">
      <w:pPr>
        <w:rPr>
          <w:b/>
        </w:rPr>
      </w:pPr>
      <w:r w:rsidRPr="001F0AFA">
        <w:rPr>
          <w:b/>
        </w:rPr>
        <w:t>Faktury dostarczyć na adres:</w:t>
      </w:r>
    </w:p>
    <w:p w:rsidR="00EA6EBF" w:rsidRPr="001F0AFA" w:rsidRDefault="00EA6EBF" w:rsidP="00EA6EBF">
      <w:r w:rsidRPr="001F0AFA">
        <w:t>Biblioteka Wydziału Nauk Ekonomicznych i Zarządzania</w:t>
      </w:r>
    </w:p>
    <w:p w:rsidR="00EA6EBF" w:rsidRPr="001F0AFA" w:rsidRDefault="00EA6EBF" w:rsidP="00EA6EBF">
      <w:r w:rsidRPr="001F0AFA">
        <w:t>ul. Gagarina 13a</w:t>
      </w:r>
    </w:p>
    <w:p w:rsidR="00EA6EBF" w:rsidRPr="001F0AFA" w:rsidRDefault="00EA6EBF" w:rsidP="00EA6EBF">
      <w:r w:rsidRPr="001F0AFA">
        <w:t>87-100 Toruń</w:t>
      </w:r>
    </w:p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  <w:r w:rsidRPr="001F0AFA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  <w:r w:rsidRPr="001F0AFA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  <w:r w:rsidRPr="001F0AFA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  <w:r w:rsidRPr="001F0AFA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  <w:r w:rsidRPr="001F0AFA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  <w:r w:rsidRPr="001F0AFA">
              <w:rPr>
                <w:b/>
              </w:rPr>
              <w:t>CENA BRUTTO PLN</w:t>
            </w:r>
          </w:p>
          <w:p w:rsidR="00CE3A60" w:rsidRPr="001F0AFA" w:rsidRDefault="00CE3A60" w:rsidP="00EA6EBF">
            <w:pPr>
              <w:pStyle w:val="Zawartotabeli"/>
              <w:rPr>
                <w:b/>
                <w:sz w:val="20"/>
                <w:szCs w:val="2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Aktywność Ekonomiczna Ludności Polski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1425-890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Bank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1230-9125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Bank i Kredyt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0137-5520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Bezrobocie Rejestrowane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1897-3671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Businessman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1898-3162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Controlling i Rachunkowość Zarządcza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1428-8117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Decyzje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1733-0092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Edukacja i Dialog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0866-952X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Ekonomia i Środowisko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0867-8898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Ekonomika i Organizacja Przedsiębiorstwa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0860-6846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Ekonomista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0013-3205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Finanse + Controlling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2449-9307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Finansowanie Nieruchomości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1733-4217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Forbes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1733-7291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Gazeta Bankowa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0860-7613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Gospodarka Materiałowa i Logistyka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1231-2037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Gospodarka Narodowa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0867-0005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Handel Wewnętrzny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0438-5403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 xml:space="preserve">Harvard Business </w:t>
            </w:r>
            <w:proofErr w:type="spellStart"/>
            <w:r w:rsidRPr="005138B0">
              <w:t>Review</w:t>
            </w:r>
            <w:proofErr w:type="spellEnd"/>
            <w:r w:rsidRPr="005138B0">
              <w:t xml:space="preserve"> Polska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1730-3591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Informacja o Sytuacji Społeczno-Gospodarczej Kraju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1505-6449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Listapunktowana1"/>
              <w:tabs>
                <w:tab w:val="clear" w:pos="360"/>
              </w:tabs>
              <w:snapToGrid w:val="0"/>
            </w:pPr>
            <w:r w:rsidRPr="005138B0">
              <w:t xml:space="preserve">International </w:t>
            </w:r>
            <w:proofErr w:type="spellStart"/>
            <w:r w:rsidRPr="005138B0">
              <w:t>Journal</w:t>
            </w:r>
            <w:proofErr w:type="spellEnd"/>
            <w:r w:rsidRPr="005138B0">
              <w:t xml:space="preserve"> of </w:t>
            </w:r>
            <w:proofErr w:type="spellStart"/>
            <w:r w:rsidRPr="005138B0">
              <w:t>Contemporary</w:t>
            </w:r>
            <w:proofErr w:type="spellEnd"/>
            <w:r w:rsidRPr="005138B0">
              <w:t xml:space="preserve"> Management dawniej Współczesne Zarządzanie</w:t>
            </w:r>
            <w:r w:rsidR="00065ADB">
              <w:t xml:space="preserve"> (ang.)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2449-8920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Listapunktowana1"/>
              <w:tabs>
                <w:tab w:val="clear" w:pos="360"/>
              </w:tabs>
              <w:snapToGrid w:val="0"/>
            </w:pPr>
            <w:proofErr w:type="spellStart"/>
            <w:r w:rsidRPr="005138B0">
              <w:t>ITwiz</w:t>
            </w:r>
            <w:proofErr w:type="spellEnd"/>
            <w:r w:rsidRPr="005138B0">
              <w:t xml:space="preserve"> : magazyn : nowy magazyn o tym co istotne w IT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2353-5628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Logistyka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1231-5478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Marketing i Rynek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1231-7853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Marketing w Praktyce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1425-8315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Media i Marketing Polska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1507-174X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MM Magazyn Przemysłowy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0945-5485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Organizacja i Kierowanie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0137-5466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Państwo i Prawo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0031-0980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Personel i Zarządzanie*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1641-0793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druk + online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Pieniądze i Więź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1506-7513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Polityka społeczna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0137-4729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Praca i Zabezpieczenie Społeczne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0032-6186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Prawo Asekuracyjne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1233-5681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Prawo i Środowisko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1234-8937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Problemy Jakości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0137-8651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Problemy Zarządzania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1644-9584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Przegląd Organizacji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0137-7221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Rachunkowość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0481-5475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Ruch Prawniczy, Ekonomiczny i Socjologiczny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0035-9629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CE3A60" w:rsidRPr="005138B0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Rynek Turystyczny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1230-2716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5138B0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Rzeczoznawca Majątkowy : kwartalnik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1233-054X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5138B0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Samorząd Terytorialny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0867-4973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5138B0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proofErr w:type="spellStart"/>
            <w:r w:rsidRPr="005138B0">
              <w:t>Statistics</w:t>
            </w:r>
            <w:proofErr w:type="spellEnd"/>
            <w:r w:rsidRPr="005138B0">
              <w:t xml:space="preserve"> in </w:t>
            </w:r>
            <w:proofErr w:type="spellStart"/>
            <w:r w:rsidRPr="005138B0">
              <w:t>Transition</w:t>
            </w:r>
            <w:proofErr w:type="spellEnd"/>
            <w:r w:rsidRPr="005138B0">
              <w:t xml:space="preserve"> News Series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1234-7655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5138B0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Listapunktowana1"/>
              <w:tabs>
                <w:tab w:val="clear" w:pos="360"/>
              </w:tabs>
              <w:snapToGrid w:val="0"/>
            </w:pPr>
            <w:r w:rsidRPr="005138B0">
              <w:t>Studia Regionalne i Lokalne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1509-4995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5138B0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Listapunktowana1"/>
              <w:tabs>
                <w:tab w:val="clear" w:pos="360"/>
              </w:tabs>
              <w:snapToGrid w:val="0"/>
            </w:pPr>
            <w:r w:rsidRPr="005138B0">
              <w:t>Środowisko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1230-9842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5138B0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Listapunktowana1"/>
              <w:tabs>
                <w:tab w:val="clear" w:pos="360"/>
              </w:tabs>
              <w:snapToGrid w:val="0"/>
            </w:pPr>
            <w:r w:rsidRPr="005138B0">
              <w:t>Świat Nieruchomości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1231-8841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5138B0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Listapunktowana1"/>
              <w:tabs>
                <w:tab w:val="clear" w:pos="360"/>
              </w:tabs>
              <w:snapToGrid w:val="0"/>
            </w:pPr>
            <w:r w:rsidRPr="005138B0">
              <w:t>Wiadomości Statystyczne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0043-518X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5138B0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Listapunktowana1"/>
              <w:tabs>
                <w:tab w:val="clear" w:pos="360"/>
              </w:tabs>
              <w:snapToGrid w:val="0"/>
            </w:pPr>
            <w:r w:rsidRPr="005138B0">
              <w:t>Zagadnienia Ekonomiki Rolnej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0044-1600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5138B0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Listapunktowana1"/>
              <w:tabs>
                <w:tab w:val="clear" w:pos="360"/>
              </w:tabs>
              <w:snapToGrid w:val="0"/>
            </w:pPr>
            <w:r w:rsidRPr="005138B0">
              <w:t>Zamówienia Publiczne. Doradca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1428-3530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5138B0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Listapunktowana1"/>
              <w:tabs>
                <w:tab w:val="clear" w:pos="360"/>
              </w:tabs>
              <w:snapToGrid w:val="0"/>
            </w:pPr>
            <w:r w:rsidRPr="005138B0">
              <w:t>Zarządzanie Zasobami Ludzkimi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1641-0874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65ADB" w:rsidRPr="00065ADB" w:rsidRDefault="00065ADB" w:rsidP="00065ADB">
            <w:pPr>
              <w:snapToGrid w:val="0"/>
              <w:rPr>
                <w:strike/>
                <w:sz w:val="20"/>
                <w:szCs w:val="20"/>
              </w:rPr>
            </w:pPr>
            <w:r w:rsidRPr="00065ADB">
              <w:rPr>
                <w:strike/>
                <w:sz w:val="20"/>
                <w:szCs w:val="20"/>
              </w:rPr>
              <w:t>D</w:t>
            </w:r>
            <w:r w:rsidR="00CE3A60" w:rsidRPr="00065ADB">
              <w:rPr>
                <w:strike/>
                <w:sz w:val="20"/>
                <w:szCs w:val="20"/>
              </w:rPr>
              <w:t>ruk</w:t>
            </w:r>
            <w:r w:rsidRPr="00065ADB">
              <w:rPr>
                <w:sz w:val="20"/>
                <w:szCs w:val="20"/>
              </w:rPr>
              <w:t xml:space="preserve"> online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  <w:jc w:val="right"/>
              <w:rPr>
                <w:b/>
                <w:sz w:val="16"/>
                <w:szCs w:val="16"/>
              </w:rPr>
            </w:pPr>
          </w:p>
        </w:tc>
      </w:tr>
      <w:tr w:rsidR="00CE3A60" w:rsidRPr="005138B0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Listapunktowana1"/>
              <w:tabs>
                <w:tab w:val="clear" w:pos="360"/>
              </w:tabs>
              <w:snapToGrid w:val="0"/>
            </w:pPr>
            <w:r w:rsidRPr="005138B0">
              <w:t>Zatrudnienie i Wynagrodzenia w Gospodarce Narodowej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1509-8443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5138B0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Listapunktowana1"/>
              <w:tabs>
                <w:tab w:val="clear" w:pos="360"/>
              </w:tabs>
              <w:snapToGrid w:val="0"/>
            </w:pPr>
            <w:r w:rsidRPr="005138B0">
              <w:t>Zeszyty Teoretyczne Rachunkowości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2391-677X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5138B0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Listapunktowana1"/>
              <w:tabs>
                <w:tab w:val="clear" w:pos="360"/>
              </w:tabs>
              <w:snapToGrid w:val="0"/>
              <w:ind w:left="0" w:firstLine="0"/>
              <w:rPr>
                <w:b/>
              </w:rPr>
            </w:pPr>
            <w:r w:rsidRPr="005138B0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5138B0" w:rsidRDefault="00EA6EBF" w:rsidP="00EA6EBF">
      <w:pPr>
        <w:rPr>
          <w:b/>
          <w:sz w:val="28"/>
          <w:szCs w:val="28"/>
        </w:rPr>
      </w:pPr>
      <w:r w:rsidRPr="005138B0">
        <w:rPr>
          <w:b/>
        </w:rPr>
        <w:t xml:space="preserve">*dla pozycji 32 prosimy o podanie loginu i hasła na adres </w:t>
      </w:r>
      <w:hyperlink r:id="rId9" w:history="1">
        <w:r w:rsidRPr="005138B0">
          <w:rPr>
            <w:rStyle w:val="Hipercze"/>
            <w:b/>
            <w:color w:val="auto"/>
          </w:rPr>
          <w:t>jolijed@econ.umk.pl</w:t>
        </w:r>
      </w:hyperlink>
    </w:p>
    <w:p w:rsidR="00EA6EBF" w:rsidRPr="00EA6EBF" w:rsidRDefault="00EA6EBF" w:rsidP="00EA6EBF">
      <w:pPr>
        <w:rPr>
          <w:b/>
          <w:color w:val="FF0000"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660578" w:rsidRDefault="00660578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9A7917" w:rsidRDefault="009A7917" w:rsidP="00EA6EBF">
      <w:pPr>
        <w:rPr>
          <w:b/>
          <w:sz w:val="28"/>
          <w:szCs w:val="28"/>
        </w:rPr>
      </w:pPr>
      <w:r w:rsidRPr="009A7917">
        <w:rPr>
          <w:b/>
          <w:sz w:val="28"/>
          <w:szCs w:val="28"/>
        </w:rPr>
        <w:lastRenderedPageBreak/>
        <w:t>Lista 18</w:t>
      </w:r>
    </w:p>
    <w:p w:rsidR="00EA6EBF" w:rsidRPr="009A7917" w:rsidRDefault="00EA6EBF" w:rsidP="00EA6EBF">
      <w:pPr>
        <w:rPr>
          <w:b/>
          <w:sz w:val="28"/>
          <w:szCs w:val="28"/>
        </w:rPr>
      </w:pPr>
    </w:p>
    <w:p w:rsidR="00EA6EBF" w:rsidRPr="009A7917" w:rsidRDefault="00EA6EBF" w:rsidP="00EA6EBF">
      <w:pPr>
        <w:rPr>
          <w:b/>
        </w:rPr>
      </w:pPr>
      <w:r w:rsidRPr="009A7917">
        <w:rPr>
          <w:b/>
        </w:rPr>
        <w:t>Biblioteka Wydziału Nauk Ekonomicznych i Zarządzania</w:t>
      </w:r>
    </w:p>
    <w:p w:rsidR="00EA6EBF" w:rsidRPr="009A7917" w:rsidRDefault="00EA6EBF" w:rsidP="00EA6EBF">
      <w:r w:rsidRPr="009A7917">
        <w:t>M-do bezpośredniego zużycia</w:t>
      </w:r>
    </w:p>
    <w:p w:rsidR="00EA6EBF" w:rsidRPr="009A7917" w:rsidRDefault="00EA6EBF" w:rsidP="00EA6EBF">
      <w:r w:rsidRPr="009A7917">
        <w:t>Adres dostawy czasopism:</w:t>
      </w:r>
    </w:p>
    <w:p w:rsidR="00EA6EBF" w:rsidRPr="009A7917" w:rsidRDefault="00EA6EBF" w:rsidP="00EA6EBF">
      <w:r w:rsidRPr="009A7917">
        <w:t>Biblioteka Wydziału Nauk Ekonomicznych i Zarządzania</w:t>
      </w:r>
    </w:p>
    <w:p w:rsidR="00EA6EBF" w:rsidRPr="009A7917" w:rsidRDefault="00EA6EBF" w:rsidP="00EA6EBF">
      <w:r w:rsidRPr="009A7917">
        <w:t>ul. Gagarina 13a</w:t>
      </w:r>
    </w:p>
    <w:p w:rsidR="00EA6EBF" w:rsidRPr="009A7917" w:rsidRDefault="00EA6EBF" w:rsidP="00EA6EBF">
      <w:r w:rsidRPr="009A7917">
        <w:t>87-100 Toruń</w:t>
      </w:r>
    </w:p>
    <w:p w:rsidR="00EA6EBF" w:rsidRPr="009A7917" w:rsidRDefault="00EA6EBF" w:rsidP="00EA6EBF">
      <w:pPr>
        <w:rPr>
          <w:b/>
        </w:rPr>
      </w:pPr>
      <w:r w:rsidRPr="009A7917">
        <w:rPr>
          <w:b/>
        </w:rPr>
        <w:t>Faktury wystawić na adres :</w:t>
      </w:r>
    </w:p>
    <w:p w:rsidR="00EA6EBF" w:rsidRPr="009A7917" w:rsidRDefault="00EA6EBF" w:rsidP="00EA6EBF">
      <w:r w:rsidRPr="009A7917">
        <w:t>Uniwersytet Mikołaja Kopernika w Toruniu</w:t>
      </w:r>
    </w:p>
    <w:p w:rsidR="00EA6EBF" w:rsidRPr="009A7917" w:rsidRDefault="00EA6EBF" w:rsidP="00EA6EBF">
      <w:r w:rsidRPr="009A7917">
        <w:t>ul. Gagarina 11</w:t>
      </w:r>
    </w:p>
    <w:p w:rsidR="00EA6EBF" w:rsidRPr="009A7917" w:rsidRDefault="00EA6EBF" w:rsidP="00EA6EBF">
      <w:r w:rsidRPr="009A7917">
        <w:t>87-100 Toruń</w:t>
      </w:r>
    </w:p>
    <w:p w:rsidR="00EA6EBF" w:rsidRPr="009A7917" w:rsidRDefault="00EA6EBF" w:rsidP="00EA6EBF">
      <w:r w:rsidRPr="009A7917">
        <w:t>NIP: 879-017-72-91</w:t>
      </w:r>
    </w:p>
    <w:p w:rsidR="00EA6EBF" w:rsidRPr="009A7917" w:rsidRDefault="00EA6EBF" w:rsidP="00EA6EBF">
      <w:pPr>
        <w:rPr>
          <w:b/>
        </w:rPr>
      </w:pPr>
      <w:r w:rsidRPr="009A7917">
        <w:rPr>
          <w:b/>
        </w:rPr>
        <w:t>Faktury dostarczyć na adres:</w:t>
      </w:r>
    </w:p>
    <w:p w:rsidR="00EA6EBF" w:rsidRPr="009A7917" w:rsidRDefault="00EA6EBF" w:rsidP="00EA6EBF">
      <w:r w:rsidRPr="009A7917">
        <w:t>Biblioteka Wydziału Nauk Ekonomicznych i Zarządzania</w:t>
      </w:r>
    </w:p>
    <w:p w:rsidR="00EA6EBF" w:rsidRPr="009A7917" w:rsidRDefault="00EA6EBF" w:rsidP="00EA6EBF">
      <w:r w:rsidRPr="009A7917">
        <w:t>ul. Gagarina 13a</w:t>
      </w:r>
    </w:p>
    <w:p w:rsidR="00EA6EBF" w:rsidRPr="009A7917" w:rsidRDefault="00EA6EBF" w:rsidP="00EA6EBF">
      <w:r w:rsidRPr="009A7917">
        <w:t>87-100 Toruń</w:t>
      </w:r>
    </w:p>
    <w:p w:rsidR="00EA6EBF" w:rsidRPr="009A7917" w:rsidRDefault="00EA6EBF" w:rsidP="00EA6EBF"/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CENA BRUTTO PLN</w:t>
            </w:r>
          </w:p>
          <w:p w:rsidR="00CE3A60" w:rsidRPr="009A7917" w:rsidRDefault="00CE3A60" w:rsidP="00EA6EBF">
            <w:pPr>
              <w:pStyle w:val="Zawartotabeli"/>
              <w:rPr>
                <w:b/>
                <w:sz w:val="20"/>
                <w:szCs w:val="2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15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Gazeta Pomorska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0867-4965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15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Newsweek Polska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1642-5685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15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Nowości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0137-9259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15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Polityka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0032-3500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15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Wprost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0209-1747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b/>
          <w:color w:val="FF0000"/>
          <w:sz w:val="28"/>
          <w:szCs w:val="28"/>
        </w:rPr>
      </w:pPr>
    </w:p>
    <w:p w:rsidR="00EA6EBF" w:rsidRPr="009A7917" w:rsidRDefault="00EA6EBF" w:rsidP="00EA6EBF">
      <w:pPr>
        <w:rPr>
          <w:b/>
          <w:sz w:val="28"/>
          <w:szCs w:val="28"/>
        </w:rPr>
      </w:pPr>
      <w:r w:rsidRPr="009A7917">
        <w:rPr>
          <w:b/>
          <w:sz w:val="28"/>
          <w:szCs w:val="28"/>
        </w:rPr>
        <w:lastRenderedPageBreak/>
        <w:t xml:space="preserve">Lista </w:t>
      </w:r>
      <w:r w:rsidR="009A7917" w:rsidRPr="009A7917">
        <w:rPr>
          <w:b/>
          <w:sz w:val="28"/>
          <w:szCs w:val="28"/>
        </w:rPr>
        <w:t>19</w:t>
      </w:r>
    </w:p>
    <w:p w:rsidR="00EA6EBF" w:rsidRPr="009A7917" w:rsidRDefault="00EA6EBF" w:rsidP="00EA6EBF">
      <w:pPr>
        <w:rPr>
          <w:b/>
        </w:rPr>
      </w:pPr>
      <w:r w:rsidRPr="009A7917">
        <w:rPr>
          <w:b/>
        </w:rPr>
        <w:t>Biblioteka Wydziału Politologii i Studiów Międzynarodowych</w:t>
      </w:r>
    </w:p>
    <w:p w:rsidR="00EA6EBF" w:rsidRPr="009A7917" w:rsidRDefault="00EA6EBF" w:rsidP="00EA6EBF">
      <w:pPr>
        <w:rPr>
          <w:b/>
        </w:rPr>
      </w:pPr>
    </w:p>
    <w:p w:rsidR="00EA6EBF" w:rsidRPr="009A7917" w:rsidRDefault="00EA6EBF" w:rsidP="00EA6EBF">
      <w:pPr>
        <w:rPr>
          <w:b/>
        </w:rPr>
      </w:pPr>
      <w:r w:rsidRPr="009A7917">
        <w:rPr>
          <w:b/>
        </w:rPr>
        <w:t>Adres dostawy czasopism:</w:t>
      </w:r>
    </w:p>
    <w:p w:rsidR="00EA6EBF" w:rsidRPr="009A7917" w:rsidRDefault="00EA6EBF" w:rsidP="00EA6EBF">
      <w:r w:rsidRPr="009A7917">
        <w:t>Biblioteka Wydziału Politologii i Studiów Międzynarodowych</w:t>
      </w:r>
    </w:p>
    <w:p w:rsidR="00EA6EBF" w:rsidRPr="009A7917" w:rsidRDefault="00EA6EBF" w:rsidP="00EA6EBF">
      <w:r w:rsidRPr="009A7917">
        <w:t>ul. Stefana Batorego 39 L</w:t>
      </w:r>
    </w:p>
    <w:p w:rsidR="00EA6EBF" w:rsidRPr="009A7917" w:rsidRDefault="00EA6EBF" w:rsidP="00EA6EBF">
      <w:r w:rsidRPr="009A7917">
        <w:t>87-100 Toruń</w:t>
      </w:r>
    </w:p>
    <w:p w:rsidR="00EA6EBF" w:rsidRPr="009A7917" w:rsidRDefault="00EA6EBF" w:rsidP="00EA6EBF">
      <w:pPr>
        <w:rPr>
          <w:b/>
        </w:rPr>
      </w:pPr>
      <w:r w:rsidRPr="009A7917">
        <w:rPr>
          <w:b/>
        </w:rPr>
        <w:t>Faktury wystawić na adres :</w:t>
      </w:r>
    </w:p>
    <w:p w:rsidR="00EA6EBF" w:rsidRPr="009A7917" w:rsidRDefault="00EA6EBF" w:rsidP="00EA6EBF">
      <w:r w:rsidRPr="009A7917">
        <w:t>Uniwersytet Mikołaja Kopernika w Toruniu</w:t>
      </w:r>
    </w:p>
    <w:p w:rsidR="00EA6EBF" w:rsidRPr="009A7917" w:rsidRDefault="00EA6EBF" w:rsidP="00EA6EBF">
      <w:r w:rsidRPr="009A7917">
        <w:t>ul. Gagarina 11</w:t>
      </w:r>
    </w:p>
    <w:p w:rsidR="00EA6EBF" w:rsidRPr="009A7917" w:rsidRDefault="00EA6EBF" w:rsidP="00EA6EBF">
      <w:r w:rsidRPr="009A7917">
        <w:t>87-100 Toruń</w:t>
      </w:r>
    </w:p>
    <w:p w:rsidR="00EA6EBF" w:rsidRPr="009A7917" w:rsidRDefault="00EA6EBF" w:rsidP="00EA6EBF">
      <w:r w:rsidRPr="009A7917">
        <w:t>NIP: 879-017-72-91</w:t>
      </w:r>
    </w:p>
    <w:p w:rsidR="00EA6EBF" w:rsidRPr="009A7917" w:rsidRDefault="00EA6EBF" w:rsidP="00EA6EBF">
      <w:pPr>
        <w:rPr>
          <w:b/>
        </w:rPr>
      </w:pPr>
      <w:r w:rsidRPr="009A7917">
        <w:rPr>
          <w:b/>
        </w:rPr>
        <w:t>Faktury dostarczyć na adres:</w:t>
      </w:r>
    </w:p>
    <w:p w:rsidR="00EA6EBF" w:rsidRPr="009A7917" w:rsidRDefault="00EA6EBF" w:rsidP="00EA6EBF">
      <w:r w:rsidRPr="009A7917">
        <w:t>Biblioteka Wydziału Politologii i Studiów Międzynarodowych</w:t>
      </w:r>
    </w:p>
    <w:p w:rsidR="00EA6EBF" w:rsidRPr="009A7917" w:rsidRDefault="00EA6EBF" w:rsidP="00EA6EBF">
      <w:r w:rsidRPr="009A7917">
        <w:t>ul. Stefana Batorego 39 L</w:t>
      </w:r>
    </w:p>
    <w:p w:rsidR="00EA6EBF" w:rsidRPr="009A7917" w:rsidRDefault="00EA6EBF" w:rsidP="00EA6EBF">
      <w:r w:rsidRPr="009A7917">
        <w:t>87-100 Toruń</w:t>
      </w:r>
    </w:p>
    <w:p w:rsidR="00EA6EBF" w:rsidRPr="00EA6EBF" w:rsidRDefault="00EA6EBF" w:rsidP="00EA6EBF">
      <w:pPr>
        <w:rPr>
          <w:color w:val="FF0000"/>
        </w:rPr>
      </w:pPr>
    </w:p>
    <w:p w:rsidR="00EA6EBF" w:rsidRPr="00EA6EBF" w:rsidRDefault="00EA6EBF" w:rsidP="00EA6EBF">
      <w:pPr>
        <w:rPr>
          <w:b/>
          <w:color w:val="FF0000"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CENA BRUTTO PLN</w:t>
            </w:r>
          </w:p>
          <w:p w:rsidR="00CE3A60" w:rsidRPr="009A7917" w:rsidRDefault="00CE3A60" w:rsidP="00EA6EBF">
            <w:pPr>
              <w:pStyle w:val="Zawartotabeli"/>
              <w:rPr>
                <w:b/>
                <w:sz w:val="20"/>
                <w:szCs w:val="2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Sprawy Międzynarodowe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0038-853X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Studia Europejskie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1428-149X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9A7917" w:rsidRDefault="00EA6EBF" w:rsidP="00EA6EBF">
      <w:pPr>
        <w:rPr>
          <w:b/>
          <w:sz w:val="28"/>
          <w:szCs w:val="28"/>
        </w:rPr>
      </w:pPr>
      <w:r w:rsidRPr="009A7917">
        <w:rPr>
          <w:b/>
          <w:sz w:val="28"/>
          <w:szCs w:val="28"/>
        </w:rPr>
        <w:lastRenderedPageBreak/>
        <w:t>Lista 2</w:t>
      </w:r>
      <w:r w:rsidR="009A7917" w:rsidRPr="009A7917">
        <w:rPr>
          <w:b/>
          <w:sz w:val="28"/>
          <w:szCs w:val="28"/>
        </w:rPr>
        <w:t>0</w:t>
      </w:r>
    </w:p>
    <w:p w:rsidR="00EA6EBF" w:rsidRPr="009A7917" w:rsidRDefault="00EA6EBF" w:rsidP="00EA6EBF">
      <w:pPr>
        <w:rPr>
          <w:b/>
        </w:rPr>
      </w:pPr>
      <w:r w:rsidRPr="009A7917">
        <w:rPr>
          <w:b/>
        </w:rPr>
        <w:t>Biblioteka Instytutu Fizyki</w:t>
      </w:r>
    </w:p>
    <w:p w:rsidR="00EA6EBF" w:rsidRPr="009A7917" w:rsidRDefault="00EA6EBF" w:rsidP="00EA6EBF">
      <w:pPr>
        <w:rPr>
          <w:b/>
        </w:rPr>
      </w:pPr>
    </w:p>
    <w:p w:rsidR="00EA6EBF" w:rsidRPr="009A7917" w:rsidRDefault="00EA6EBF" w:rsidP="00EA6EBF">
      <w:pPr>
        <w:rPr>
          <w:b/>
        </w:rPr>
      </w:pPr>
      <w:r w:rsidRPr="009A7917">
        <w:rPr>
          <w:b/>
        </w:rPr>
        <w:t>Adres dostawy czasopism:</w:t>
      </w:r>
    </w:p>
    <w:p w:rsidR="00EA6EBF" w:rsidRPr="009A7917" w:rsidRDefault="00EA6EBF" w:rsidP="00EA6EBF">
      <w:r w:rsidRPr="009A7917">
        <w:t>Biblioteka Instytutu Fizyki</w:t>
      </w:r>
    </w:p>
    <w:p w:rsidR="00EA6EBF" w:rsidRPr="009A7917" w:rsidRDefault="00EA6EBF" w:rsidP="00EA6EBF">
      <w:r w:rsidRPr="009A7917">
        <w:t>ul. Grudziądzka 5/7</w:t>
      </w:r>
    </w:p>
    <w:p w:rsidR="00EA6EBF" w:rsidRPr="009A7917" w:rsidRDefault="00EA6EBF" w:rsidP="00EA6EBF">
      <w:r w:rsidRPr="009A7917">
        <w:t>87-100 Toruń</w:t>
      </w:r>
    </w:p>
    <w:p w:rsidR="00EA6EBF" w:rsidRPr="009A7917" w:rsidRDefault="00EA6EBF" w:rsidP="00EA6EBF">
      <w:pPr>
        <w:rPr>
          <w:b/>
        </w:rPr>
      </w:pPr>
      <w:r w:rsidRPr="009A7917">
        <w:rPr>
          <w:b/>
        </w:rPr>
        <w:t>Faktury wystawić na adres :</w:t>
      </w:r>
    </w:p>
    <w:p w:rsidR="00EA6EBF" w:rsidRPr="009A7917" w:rsidRDefault="00EA6EBF" w:rsidP="00EA6EBF">
      <w:r w:rsidRPr="009A7917">
        <w:t>Uniwersytet Mikołaja Kopernika w Toruniu</w:t>
      </w:r>
    </w:p>
    <w:p w:rsidR="00EA6EBF" w:rsidRPr="009A7917" w:rsidRDefault="00EA6EBF" w:rsidP="00EA6EBF">
      <w:r w:rsidRPr="009A7917">
        <w:t>ul. Gagarina 11</w:t>
      </w:r>
    </w:p>
    <w:p w:rsidR="00EA6EBF" w:rsidRPr="009A7917" w:rsidRDefault="00EA6EBF" w:rsidP="00EA6EBF">
      <w:r w:rsidRPr="009A7917">
        <w:t>87-100 Toruń</w:t>
      </w:r>
    </w:p>
    <w:p w:rsidR="00EA6EBF" w:rsidRPr="009A7917" w:rsidRDefault="00EA6EBF" w:rsidP="00EA6EBF">
      <w:r w:rsidRPr="009A7917">
        <w:t>NIP: 879-017-72-91</w:t>
      </w:r>
    </w:p>
    <w:p w:rsidR="00EA6EBF" w:rsidRPr="009A7917" w:rsidRDefault="00EA6EBF" w:rsidP="00EA6EBF">
      <w:pPr>
        <w:rPr>
          <w:b/>
        </w:rPr>
      </w:pPr>
      <w:r w:rsidRPr="009A7917">
        <w:rPr>
          <w:b/>
        </w:rPr>
        <w:t>Faktury dostarczyć na adres:</w:t>
      </w:r>
    </w:p>
    <w:p w:rsidR="00EA6EBF" w:rsidRPr="009A7917" w:rsidRDefault="00EA6EBF" w:rsidP="00EA6EBF">
      <w:r w:rsidRPr="009A7917">
        <w:t>Biblioteka Instytutu Fizyki</w:t>
      </w:r>
    </w:p>
    <w:p w:rsidR="00EA6EBF" w:rsidRPr="009A7917" w:rsidRDefault="00EA6EBF" w:rsidP="00EA6EBF">
      <w:r w:rsidRPr="009A7917">
        <w:t>ul. Grudziądzka 5/7</w:t>
      </w:r>
    </w:p>
    <w:p w:rsidR="00EA6EBF" w:rsidRPr="009A7917" w:rsidRDefault="00EA6EBF" w:rsidP="00EA6EBF">
      <w:r w:rsidRPr="009A7917">
        <w:t>87-100 Toruń</w:t>
      </w:r>
    </w:p>
    <w:p w:rsidR="00EA6EBF" w:rsidRPr="009A7917" w:rsidRDefault="00EA6EBF" w:rsidP="00EA6EBF"/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CE3A60" w:rsidRPr="009A7917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CENA BRUTTO PLN</w:t>
            </w:r>
          </w:p>
          <w:p w:rsidR="00CE3A60" w:rsidRPr="009A7917" w:rsidRDefault="00CE3A60" w:rsidP="00EA6EBF">
            <w:pPr>
              <w:pStyle w:val="Zawartotabeli"/>
              <w:rPr>
                <w:b/>
                <w:sz w:val="20"/>
                <w:szCs w:val="2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8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Elektronika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0033-2089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8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Elektronika Praktyczna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1230-3526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8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Fizyka w Szkole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0426-3383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8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Napędy i Sterowanie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1507-7764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8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 xml:space="preserve">Pomiary, Automatyka, Kontrola - </w:t>
            </w:r>
            <w:proofErr w:type="spellStart"/>
            <w:r w:rsidRPr="009A7917">
              <w:t>Measurement</w:t>
            </w:r>
            <w:proofErr w:type="spellEnd"/>
            <w:r w:rsidRPr="009A7917">
              <w:t>, Automation, Monitoring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0032-4140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8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 xml:space="preserve">Pomiary, Automatyka, Robotyka 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1427-9126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8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Postępy Fizyki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0032-5430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8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Przegląd Elektrotechniczny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0033-2097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8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Przegląd Mechaniczny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0033-2259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8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Świat Nauki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0867-6380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8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Wiedza i Życie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0137-8929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b/>
          <w:color w:val="FF0000"/>
          <w:sz w:val="28"/>
          <w:szCs w:val="28"/>
        </w:rPr>
      </w:pPr>
    </w:p>
    <w:p w:rsidR="00EA6EBF" w:rsidRPr="00EA6EBF" w:rsidRDefault="00EA6EBF" w:rsidP="00EA6EBF">
      <w:pPr>
        <w:rPr>
          <w:b/>
          <w:color w:val="FF0000"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9A7917" w:rsidRDefault="00EA6EBF" w:rsidP="00EA6EBF">
      <w:pPr>
        <w:rPr>
          <w:b/>
          <w:sz w:val="28"/>
          <w:szCs w:val="28"/>
        </w:rPr>
      </w:pPr>
      <w:r w:rsidRPr="009A7917">
        <w:rPr>
          <w:b/>
          <w:sz w:val="28"/>
          <w:szCs w:val="28"/>
        </w:rPr>
        <w:lastRenderedPageBreak/>
        <w:t>Lista 2</w:t>
      </w:r>
      <w:r w:rsidR="009A7917">
        <w:rPr>
          <w:b/>
          <w:sz w:val="28"/>
          <w:szCs w:val="28"/>
        </w:rPr>
        <w:t>1</w:t>
      </w:r>
    </w:p>
    <w:p w:rsidR="00EA6EBF" w:rsidRPr="009A7917" w:rsidRDefault="00EA6EBF" w:rsidP="00EA6EBF">
      <w:pPr>
        <w:rPr>
          <w:b/>
        </w:rPr>
      </w:pPr>
      <w:r w:rsidRPr="009A7917">
        <w:rPr>
          <w:b/>
        </w:rPr>
        <w:t>Biblioteka Centrum Astronomii</w:t>
      </w:r>
    </w:p>
    <w:p w:rsidR="00EA6EBF" w:rsidRPr="009A7917" w:rsidRDefault="00EA6EBF" w:rsidP="00EA6EBF">
      <w:pPr>
        <w:rPr>
          <w:b/>
        </w:rPr>
      </w:pPr>
    </w:p>
    <w:p w:rsidR="00EA6EBF" w:rsidRPr="009A7917" w:rsidRDefault="00EA6EBF" w:rsidP="00EA6EBF">
      <w:pPr>
        <w:rPr>
          <w:b/>
        </w:rPr>
      </w:pPr>
      <w:r w:rsidRPr="009A7917">
        <w:rPr>
          <w:b/>
        </w:rPr>
        <w:t>Adres dostawy czasopism:</w:t>
      </w:r>
    </w:p>
    <w:p w:rsidR="00EA6EBF" w:rsidRPr="009A7917" w:rsidRDefault="00EA6EBF" w:rsidP="00EA6EBF">
      <w:r w:rsidRPr="009A7917">
        <w:t xml:space="preserve">Biblioteka Centrum Astronomii UMK </w:t>
      </w:r>
    </w:p>
    <w:p w:rsidR="00EA6EBF" w:rsidRPr="009A7917" w:rsidRDefault="00EA6EBF" w:rsidP="00EA6EBF">
      <w:pPr>
        <w:rPr>
          <w:b/>
        </w:rPr>
      </w:pPr>
      <w:r w:rsidRPr="009A7917">
        <w:rPr>
          <w:rStyle w:val="contact-street"/>
        </w:rPr>
        <w:t>87-148 Łysomice</w:t>
      </w:r>
      <w:r w:rsidRPr="009A7917">
        <w:br/>
      </w:r>
      <w:r w:rsidRPr="009A7917">
        <w:rPr>
          <w:rStyle w:val="contact-street"/>
        </w:rPr>
        <w:t>Piwnice k/Torunia</w:t>
      </w:r>
      <w:r w:rsidRPr="009A7917">
        <w:br/>
      </w:r>
      <w:r w:rsidRPr="009A7917">
        <w:rPr>
          <w:b/>
        </w:rPr>
        <w:t>Faktury wystawić na adres :</w:t>
      </w:r>
    </w:p>
    <w:p w:rsidR="00EA6EBF" w:rsidRPr="009A7917" w:rsidRDefault="00EA6EBF" w:rsidP="00EA6EBF">
      <w:r w:rsidRPr="009A7917">
        <w:t>Uniwersytet Mikołaja Kopernika w Toruniu</w:t>
      </w:r>
    </w:p>
    <w:p w:rsidR="00EA6EBF" w:rsidRPr="009A7917" w:rsidRDefault="00EA6EBF" w:rsidP="00EA6EBF">
      <w:r w:rsidRPr="009A7917">
        <w:t>ul. Gagarina 11</w:t>
      </w:r>
    </w:p>
    <w:p w:rsidR="00EA6EBF" w:rsidRPr="009A7917" w:rsidRDefault="00EA6EBF" w:rsidP="00EA6EBF">
      <w:r w:rsidRPr="009A7917">
        <w:t>87-100 Toruń</w:t>
      </w:r>
    </w:p>
    <w:p w:rsidR="00EA6EBF" w:rsidRPr="009A7917" w:rsidRDefault="00EA6EBF" w:rsidP="00EA6EBF">
      <w:r w:rsidRPr="009A7917">
        <w:t>NIP: 879-017-72-91</w:t>
      </w:r>
    </w:p>
    <w:p w:rsidR="00EA6EBF" w:rsidRPr="009A7917" w:rsidRDefault="00EA6EBF" w:rsidP="00EA6EBF">
      <w:pPr>
        <w:rPr>
          <w:b/>
        </w:rPr>
      </w:pPr>
      <w:r w:rsidRPr="009A7917">
        <w:rPr>
          <w:b/>
        </w:rPr>
        <w:t>Faktury dostarczyć na adres:</w:t>
      </w:r>
    </w:p>
    <w:p w:rsidR="00EA6EBF" w:rsidRPr="009A7917" w:rsidRDefault="00EA6EBF" w:rsidP="00EA6EBF">
      <w:r w:rsidRPr="009A7917">
        <w:t>Biblioteka Centrum Astronomii UMK</w:t>
      </w:r>
    </w:p>
    <w:p w:rsidR="00EA6EBF" w:rsidRPr="009A7917" w:rsidRDefault="00EA6EBF" w:rsidP="00EA6EBF">
      <w:r w:rsidRPr="009A7917">
        <w:rPr>
          <w:rStyle w:val="contact-street"/>
        </w:rPr>
        <w:t>87-148 Łysomice</w:t>
      </w:r>
      <w:r w:rsidRPr="009A7917">
        <w:br/>
      </w:r>
      <w:r w:rsidRPr="009A7917">
        <w:rPr>
          <w:rStyle w:val="contact-street"/>
        </w:rPr>
        <w:t>Piwnice k/Torunia</w:t>
      </w:r>
    </w:p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CE3A60" w:rsidRPr="009A7917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CENA BRUTTO PLN</w:t>
            </w:r>
          </w:p>
          <w:p w:rsidR="00CE3A60" w:rsidRPr="009A7917" w:rsidRDefault="00CE3A60" w:rsidP="00EA6EBF">
            <w:pPr>
              <w:pStyle w:val="Zawartotabeli"/>
              <w:rPr>
                <w:b/>
                <w:sz w:val="20"/>
                <w:szCs w:val="20"/>
              </w:rPr>
            </w:pPr>
          </w:p>
        </w:tc>
      </w:tr>
      <w:tr w:rsidR="00CE3A60" w:rsidRPr="009A7917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2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proofErr w:type="spellStart"/>
            <w:r w:rsidRPr="009A7917">
              <w:t>National</w:t>
            </w:r>
            <w:proofErr w:type="spellEnd"/>
            <w:r w:rsidRPr="009A7917">
              <w:t xml:space="preserve"> </w:t>
            </w:r>
            <w:proofErr w:type="spellStart"/>
            <w:r w:rsidRPr="009A7917">
              <w:t>Geographic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1507-5966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9A7917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2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Świat Nauki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0867-6380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9A7917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2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Wiedza i Życie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0137-8929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9A7917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9A7917" w:rsidRDefault="00EA6EBF" w:rsidP="00EA6EBF">
      <w:pPr>
        <w:rPr>
          <w:b/>
        </w:rPr>
      </w:pPr>
    </w:p>
    <w:p w:rsidR="00EA6EBF" w:rsidRPr="00EA6EBF" w:rsidRDefault="00EA6EBF" w:rsidP="00EA6EBF">
      <w:pPr>
        <w:rPr>
          <w:b/>
          <w:color w:val="FF0000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9A7917" w:rsidRDefault="00EA6EBF" w:rsidP="00EA6EBF">
      <w:pPr>
        <w:rPr>
          <w:b/>
          <w:sz w:val="28"/>
          <w:szCs w:val="28"/>
        </w:rPr>
      </w:pPr>
      <w:r w:rsidRPr="009A7917">
        <w:rPr>
          <w:b/>
          <w:sz w:val="28"/>
          <w:szCs w:val="28"/>
        </w:rPr>
        <w:lastRenderedPageBreak/>
        <w:t xml:space="preserve">Lista </w:t>
      </w:r>
      <w:r w:rsidR="009A7917" w:rsidRPr="009A7917">
        <w:rPr>
          <w:b/>
          <w:sz w:val="28"/>
          <w:szCs w:val="28"/>
        </w:rPr>
        <w:t>22</w:t>
      </w:r>
    </w:p>
    <w:p w:rsidR="00EA6EBF" w:rsidRPr="009A7917" w:rsidRDefault="00EA6EBF" w:rsidP="00EA6EBF">
      <w:pPr>
        <w:rPr>
          <w:b/>
        </w:rPr>
      </w:pPr>
      <w:r w:rsidRPr="009A7917">
        <w:rPr>
          <w:b/>
        </w:rPr>
        <w:t>Biblioteka Wydziału Matematyki i Informatyki</w:t>
      </w:r>
    </w:p>
    <w:p w:rsidR="00EA6EBF" w:rsidRPr="009A7917" w:rsidRDefault="00EA6EBF" w:rsidP="00EA6EBF">
      <w:pPr>
        <w:rPr>
          <w:b/>
        </w:rPr>
      </w:pPr>
    </w:p>
    <w:p w:rsidR="00EA6EBF" w:rsidRPr="009A7917" w:rsidRDefault="00EA6EBF" w:rsidP="00EA6EBF">
      <w:pPr>
        <w:rPr>
          <w:b/>
        </w:rPr>
      </w:pPr>
      <w:r w:rsidRPr="009A7917">
        <w:rPr>
          <w:b/>
        </w:rPr>
        <w:t>Adres dostawy czasopism:</w:t>
      </w:r>
    </w:p>
    <w:p w:rsidR="00EA6EBF" w:rsidRPr="009A7917" w:rsidRDefault="00EA6EBF" w:rsidP="00EA6EBF">
      <w:r w:rsidRPr="009A7917">
        <w:t>Biblioteka Wydziału Matematyki i Informatyki</w:t>
      </w:r>
    </w:p>
    <w:p w:rsidR="00EA6EBF" w:rsidRPr="009A7917" w:rsidRDefault="00EA6EBF" w:rsidP="00EA6EBF">
      <w:r w:rsidRPr="009A7917">
        <w:t>ul. Chopina 12/18</w:t>
      </w:r>
    </w:p>
    <w:p w:rsidR="00EA6EBF" w:rsidRPr="009A7917" w:rsidRDefault="00EA6EBF" w:rsidP="00EA6EBF">
      <w:r w:rsidRPr="009A7917">
        <w:t>87-100 Toruń</w:t>
      </w:r>
    </w:p>
    <w:p w:rsidR="00EA6EBF" w:rsidRPr="009A7917" w:rsidRDefault="00EA6EBF" w:rsidP="00EA6EBF">
      <w:pPr>
        <w:rPr>
          <w:b/>
        </w:rPr>
      </w:pPr>
      <w:r w:rsidRPr="009A7917">
        <w:rPr>
          <w:b/>
        </w:rPr>
        <w:t>Faktury wystawić na adres :</w:t>
      </w:r>
    </w:p>
    <w:p w:rsidR="00EA6EBF" w:rsidRPr="009A7917" w:rsidRDefault="00EA6EBF" w:rsidP="00EA6EBF">
      <w:r w:rsidRPr="009A7917">
        <w:t>Uniwersytet Mikołaja Kopernika w Toruniu</w:t>
      </w:r>
    </w:p>
    <w:p w:rsidR="00EA6EBF" w:rsidRPr="009A7917" w:rsidRDefault="00EA6EBF" w:rsidP="00EA6EBF">
      <w:r w:rsidRPr="009A7917">
        <w:t>ul. Gagarina 11</w:t>
      </w:r>
    </w:p>
    <w:p w:rsidR="00EA6EBF" w:rsidRPr="009A7917" w:rsidRDefault="00EA6EBF" w:rsidP="00EA6EBF">
      <w:r w:rsidRPr="009A7917">
        <w:t>87-100 Toruń</w:t>
      </w:r>
    </w:p>
    <w:p w:rsidR="00EA6EBF" w:rsidRPr="009A7917" w:rsidRDefault="00EA6EBF" w:rsidP="00EA6EBF">
      <w:r w:rsidRPr="009A7917">
        <w:t>NIP: 879-017-72-91</w:t>
      </w:r>
    </w:p>
    <w:p w:rsidR="00EA6EBF" w:rsidRPr="009A7917" w:rsidRDefault="00EA6EBF" w:rsidP="00EA6EBF">
      <w:pPr>
        <w:rPr>
          <w:b/>
        </w:rPr>
      </w:pPr>
      <w:r w:rsidRPr="009A7917">
        <w:rPr>
          <w:b/>
        </w:rPr>
        <w:t>Faktury dostarczyć na adres:</w:t>
      </w:r>
    </w:p>
    <w:p w:rsidR="00EA6EBF" w:rsidRPr="009A7917" w:rsidRDefault="00EA6EBF" w:rsidP="00EA6EBF">
      <w:r w:rsidRPr="009A7917">
        <w:t>Biblioteka Wydziału Matematyki i Informatyki</w:t>
      </w:r>
    </w:p>
    <w:p w:rsidR="00EA6EBF" w:rsidRPr="009A7917" w:rsidRDefault="00EA6EBF" w:rsidP="00EA6EBF">
      <w:r w:rsidRPr="009A7917">
        <w:t>ul. Chopina 12/18</w:t>
      </w:r>
    </w:p>
    <w:p w:rsidR="00EA6EBF" w:rsidRPr="009A7917" w:rsidRDefault="00EA6EBF" w:rsidP="00EA6EBF">
      <w:pPr>
        <w:rPr>
          <w:b/>
        </w:rPr>
      </w:pPr>
      <w:r w:rsidRPr="009A7917">
        <w:t>87-100 Toruń</w:t>
      </w:r>
    </w:p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</w:rPr>
      </w:pPr>
    </w:p>
    <w:tbl>
      <w:tblPr>
        <w:tblW w:w="178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  <w:gridCol w:w="1632"/>
        <w:gridCol w:w="1632"/>
        <w:gridCol w:w="1632"/>
      </w:tblGrid>
      <w:tr w:rsidR="00CE3A60" w:rsidRPr="00EA6EBF" w:rsidTr="00CE3A60">
        <w:trPr>
          <w:gridAfter w:val="3"/>
          <w:wAfter w:w="4896" w:type="dxa"/>
        </w:trPr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CENA BRUTTO PLN</w:t>
            </w:r>
          </w:p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</w:p>
          <w:p w:rsidR="00CE3A60" w:rsidRPr="009A7917" w:rsidRDefault="00CE3A60" w:rsidP="00EA6EBF">
            <w:pPr>
              <w:pStyle w:val="Zawartotabeli"/>
              <w:rPr>
                <w:b/>
                <w:sz w:val="20"/>
                <w:szCs w:val="20"/>
              </w:rPr>
            </w:pPr>
          </w:p>
        </w:tc>
      </w:tr>
      <w:tr w:rsidR="00CE3A60" w:rsidRPr="00EA6EBF" w:rsidTr="00CE3A60">
        <w:trPr>
          <w:gridAfter w:val="3"/>
          <w:wAfter w:w="4896" w:type="dxa"/>
        </w:trPr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2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proofErr w:type="spellStart"/>
            <w:r w:rsidRPr="009A7917">
              <w:t>Commentationes</w:t>
            </w:r>
            <w:proofErr w:type="spellEnd"/>
            <w:r w:rsidRPr="009A7917">
              <w:t xml:space="preserve"> </w:t>
            </w:r>
            <w:proofErr w:type="spellStart"/>
            <w:r w:rsidRPr="009A7917">
              <w:t>Mathematicae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0373-8299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rPr>
          <w:gridAfter w:val="3"/>
          <w:wAfter w:w="4896" w:type="dxa"/>
        </w:trPr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2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Delta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0137-3005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rPr>
          <w:gridAfter w:val="3"/>
          <w:wAfter w:w="4896" w:type="dxa"/>
        </w:trPr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2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Linux Magazine DVD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1732-1263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rPr>
          <w:gridAfter w:val="3"/>
          <w:wAfter w:w="4896" w:type="dxa"/>
        </w:trPr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2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Magazyn Miłośników Matematyki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1643-9481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rPr>
          <w:gridAfter w:val="3"/>
          <w:wAfter w:w="4896" w:type="dxa"/>
        </w:trPr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2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Matematyka : czasopismo dla nauczycieli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0137-8848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rPr>
          <w:gridAfter w:val="3"/>
          <w:wAfter w:w="4896" w:type="dxa"/>
        </w:trPr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06573A" w:rsidRDefault="00CE3A60" w:rsidP="00EA6EBF">
            <w:pPr>
              <w:pStyle w:val="Zawartotabeli"/>
              <w:numPr>
                <w:ilvl w:val="0"/>
                <w:numId w:val="24"/>
              </w:numPr>
              <w:snapToGrid w:val="0"/>
              <w:rPr>
                <w:strike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06573A" w:rsidRDefault="00CE3A60" w:rsidP="00EA6EBF">
            <w:pPr>
              <w:pStyle w:val="Zawartotabeli"/>
              <w:snapToGrid w:val="0"/>
              <w:rPr>
                <w:strike/>
              </w:rPr>
            </w:pPr>
            <w:r w:rsidRPr="0006573A">
              <w:rPr>
                <w:strike/>
              </w:rPr>
              <w:t>Nauczyciele i Matematyka plus Technologia Informacyjna (</w:t>
            </w:r>
            <w:proofErr w:type="spellStart"/>
            <w:r w:rsidRPr="0006573A">
              <w:rPr>
                <w:strike/>
              </w:rPr>
              <w:t>NiM</w:t>
            </w:r>
            <w:proofErr w:type="spellEnd"/>
            <w:r w:rsidRPr="0006573A">
              <w:rPr>
                <w:strike/>
              </w:rPr>
              <w:t xml:space="preserve"> +TI)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06573A" w:rsidRDefault="00CE3A60" w:rsidP="00EA6EBF">
            <w:pPr>
              <w:pStyle w:val="Zawartotabeli"/>
              <w:snapToGrid w:val="0"/>
              <w:rPr>
                <w:strike/>
              </w:rPr>
            </w:pPr>
            <w:r w:rsidRPr="0006573A">
              <w:rPr>
                <w:strike/>
              </w:rPr>
              <w:t>1897-7472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06573A" w:rsidRDefault="00CE3A60" w:rsidP="00EA6EBF">
            <w:pPr>
              <w:snapToGrid w:val="0"/>
              <w:rPr>
                <w:strike/>
              </w:rPr>
            </w:pPr>
            <w:r w:rsidRPr="0006573A">
              <w:rPr>
                <w:strike/>
              </w:rPr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06573A" w:rsidRDefault="00CE3A60" w:rsidP="00EA6EBF">
            <w:pPr>
              <w:pStyle w:val="Zawartotabeli"/>
              <w:snapToGrid w:val="0"/>
              <w:rPr>
                <w:strike/>
              </w:rPr>
            </w:pPr>
            <w:r w:rsidRPr="0006573A">
              <w:rPr>
                <w:strike/>
              </w:rPr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06573A" w:rsidRDefault="00CE3A60" w:rsidP="00EA6EBF">
            <w:pPr>
              <w:pStyle w:val="Zawartotabeli"/>
              <w:snapToGrid w:val="0"/>
              <w:jc w:val="right"/>
              <w:rPr>
                <w:strike/>
              </w:rPr>
            </w:pPr>
          </w:p>
        </w:tc>
      </w:tr>
      <w:tr w:rsidR="00CE3A60" w:rsidRPr="00EA6EBF" w:rsidTr="00CE3A60">
        <w:trPr>
          <w:gridAfter w:val="3"/>
          <w:wAfter w:w="4896" w:type="dxa"/>
        </w:trPr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2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PC World + DVD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1232-3004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rPr>
          <w:gridAfter w:val="3"/>
          <w:wAfter w:w="4896" w:type="dxa"/>
        </w:trPr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2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proofErr w:type="spellStart"/>
            <w:r w:rsidRPr="009A7917">
              <w:t>Probability</w:t>
            </w:r>
            <w:proofErr w:type="spellEnd"/>
            <w:r w:rsidRPr="009A7917">
              <w:t xml:space="preserve"> and Mathematical </w:t>
            </w:r>
            <w:proofErr w:type="spellStart"/>
            <w:r w:rsidRPr="009A7917">
              <w:t>Statistics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0208-4147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2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Programista : magazyn programistów i liderów zespołów IT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2084-9400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sz w:val="20"/>
                <w:szCs w:val="20"/>
              </w:rPr>
            </w:pPr>
            <w:r w:rsidRPr="009A7917"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</w:p>
        </w:tc>
        <w:tc>
          <w:tcPr>
            <w:tcW w:w="1632" w:type="dxa"/>
          </w:tcPr>
          <w:p w:rsidR="00CE3A60" w:rsidRPr="00EA6EBF" w:rsidRDefault="00CE3A60" w:rsidP="00EA6EBF">
            <w:pPr>
              <w:pStyle w:val="Zawartotabeli"/>
              <w:snapToGrid w:val="0"/>
              <w:rPr>
                <w:b/>
                <w:color w:val="FF0000"/>
              </w:rPr>
            </w:pPr>
          </w:p>
        </w:tc>
        <w:tc>
          <w:tcPr>
            <w:tcW w:w="1632" w:type="dxa"/>
          </w:tcPr>
          <w:p w:rsidR="00CE3A60" w:rsidRPr="00EA6EBF" w:rsidRDefault="00CE3A60" w:rsidP="00EA6EB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632" w:type="dxa"/>
          </w:tcPr>
          <w:p w:rsidR="00CE3A60" w:rsidRPr="00EA6EBF" w:rsidRDefault="00CE3A60" w:rsidP="00EA6EBF">
            <w:pPr>
              <w:pStyle w:val="Zawartotabeli"/>
              <w:snapToGrid w:val="0"/>
              <w:rPr>
                <w:b/>
                <w:color w:val="FF0000"/>
              </w:rPr>
            </w:pPr>
          </w:p>
        </w:tc>
      </w:tr>
      <w:tr w:rsidR="00CE3A60" w:rsidRPr="00EA6EBF" w:rsidTr="00CE3A60">
        <w:trPr>
          <w:gridAfter w:val="3"/>
          <w:wAfter w:w="4896" w:type="dxa"/>
        </w:trPr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2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Świat Nauki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0867-6380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rPr>
          <w:gridAfter w:val="3"/>
          <w:wAfter w:w="4896" w:type="dxa"/>
        </w:trPr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2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Wiadomości Matematyczne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2080-5519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rPr>
          <w:gridAfter w:val="3"/>
          <w:wAfter w:w="4896" w:type="dxa"/>
        </w:trPr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9A7917">
              <w:rPr>
                <w:sz w:val="20"/>
                <w:szCs w:val="20"/>
              </w:rPr>
              <w:t xml:space="preserve">     1</w:t>
            </w:r>
            <w:r>
              <w:rPr>
                <w:sz w:val="20"/>
                <w:szCs w:val="20"/>
              </w:rPr>
              <w:t>2</w:t>
            </w:r>
            <w:r w:rsidRPr="009A7917">
              <w:rPr>
                <w:sz w:val="20"/>
                <w:szCs w:val="20"/>
              </w:rPr>
              <w:t>.</w:t>
            </w:r>
          </w:p>
          <w:p w:rsidR="00CE3A60" w:rsidRPr="009A7917" w:rsidRDefault="00CE3A60" w:rsidP="00EA6EB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Wiedza i Życie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0137-8929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rPr>
          <w:gridAfter w:val="3"/>
          <w:wAfter w:w="4896" w:type="dxa"/>
        </w:trPr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rPr>
                <w:b/>
                <w:color w:val="FF0000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rPr>
                <w:b/>
                <w:color w:val="FF0000"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rPr>
                <w:b/>
                <w:color w:val="FF0000"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3A7787" w:rsidRDefault="003A7787" w:rsidP="00EA6EBF">
      <w:pPr>
        <w:rPr>
          <w:b/>
          <w:sz w:val="28"/>
          <w:szCs w:val="28"/>
        </w:rPr>
      </w:pPr>
      <w:r w:rsidRPr="003A7787">
        <w:rPr>
          <w:b/>
          <w:sz w:val="28"/>
          <w:szCs w:val="28"/>
        </w:rPr>
        <w:lastRenderedPageBreak/>
        <w:t>Lista 23</w:t>
      </w:r>
    </w:p>
    <w:p w:rsidR="00EA6EBF" w:rsidRPr="003A7787" w:rsidRDefault="00EA6EBF" w:rsidP="00EA6EBF">
      <w:pPr>
        <w:rPr>
          <w:b/>
        </w:rPr>
      </w:pPr>
      <w:r w:rsidRPr="003A7787">
        <w:rPr>
          <w:b/>
        </w:rPr>
        <w:t>Archiwum UMK</w:t>
      </w:r>
    </w:p>
    <w:p w:rsidR="00EA6EBF" w:rsidRPr="003A7787" w:rsidRDefault="00EA6EBF" w:rsidP="00EA6EBF">
      <w:pPr>
        <w:rPr>
          <w:b/>
        </w:rPr>
      </w:pPr>
    </w:p>
    <w:p w:rsidR="00EA6EBF" w:rsidRPr="003A7787" w:rsidRDefault="00EA6EBF" w:rsidP="00EA6EBF">
      <w:pPr>
        <w:rPr>
          <w:b/>
        </w:rPr>
      </w:pPr>
      <w:r w:rsidRPr="003A7787">
        <w:rPr>
          <w:b/>
        </w:rPr>
        <w:t>Adres dostawy czasopism:</w:t>
      </w:r>
    </w:p>
    <w:p w:rsidR="00EA6EBF" w:rsidRPr="003A7787" w:rsidRDefault="00EA6EBF" w:rsidP="00EA6EBF">
      <w:r w:rsidRPr="003A7787">
        <w:t>Archiwum UMK</w:t>
      </w:r>
    </w:p>
    <w:p w:rsidR="00EA6EBF" w:rsidRPr="003A7787" w:rsidRDefault="00EA6EBF" w:rsidP="00EA6EBF">
      <w:r w:rsidRPr="003A7787">
        <w:t>Ul. Mickiewicza 2/4</w:t>
      </w:r>
    </w:p>
    <w:p w:rsidR="00EA6EBF" w:rsidRPr="003A7787" w:rsidRDefault="00EA6EBF" w:rsidP="00EA6EBF">
      <w:r w:rsidRPr="003A7787">
        <w:t>87-100 Toruń</w:t>
      </w:r>
    </w:p>
    <w:p w:rsidR="00EA6EBF" w:rsidRPr="003A7787" w:rsidRDefault="00EA6EBF" w:rsidP="00EA6EBF">
      <w:pPr>
        <w:rPr>
          <w:b/>
        </w:rPr>
      </w:pPr>
      <w:r w:rsidRPr="003A7787">
        <w:rPr>
          <w:b/>
        </w:rPr>
        <w:t>Faktury wystawić na adres :</w:t>
      </w:r>
    </w:p>
    <w:p w:rsidR="00EA6EBF" w:rsidRPr="003A7787" w:rsidRDefault="00EA6EBF" w:rsidP="00EA6EBF">
      <w:r w:rsidRPr="003A7787">
        <w:t>Uniwersytet Mikołaja Kopernika w Toruniu</w:t>
      </w:r>
    </w:p>
    <w:p w:rsidR="00EA6EBF" w:rsidRPr="003A7787" w:rsidRDefault="00EA6EBF" w:rsidP="00EA6EBF">
      <w:r w:rsidRPr="003A7787">
        <w:t>ul. Gagarina 11</w:t>
      </w:r>
    </w:p>
    <w:p w:rsidR="00EA6EBF" w:rsidRPr="003A7787" w:rsidRDefault="00EA6EBF" w:rsidP="00EA6EBF">
      <w:r w:rsidRPr="003A7787">
        <w:t>87-100 Toruń</w:t>
      </w:r>
    </w:p>
    <w:p w:rsidR="00EA6EBF" w:rsidRPr="003A7787" w:rsidRDefault="00EA6EBF" w:rsidP="00EA6EBF">
      <w:r w:rsidRPr="003A7787">
        <w:t>NIP: 879-017-72-91</w:t>
      </w:r>
    </w:p>
    <w:p w:rsidR="00EA6EBF" w:rsidRPr="003A7787" w:rsidRDefault="00EA6EBF" w:rsidP="00EA6EBF">
      <w:pPr>
        <w:rPr>
          <w:b/>
        </w:rPr>
      </w:pPr>
      <w:r w:rsidRPr="003A7787">
        <w:rPr>
          <w:b/>
        </w:rPr>
        <w:t>Faktury dostarczyć na adres:</w:t>
      </w:r>
    </w:p>
    <w:p w:rsidR="00EA6EBF" w:rsidRPr="003A7787" w:rsidRDefault="00EA6EBF" w:rsidP="00EA6EBF">
      <w:r w:rsidRPr="003A7787">
        <w:t>Archiwum UMK</w:t>
      </w:r>
    </w:p>
    <w:p w:rsidR="00EA6EBF" w:rsidRPr="003A7787" w:rsidRDefault="00EA6EBF" w:rsidP="00EA6EBF">
      <w:r w:rsidRPr="003A7787">
        <w:t>Ul. Mickiewicza 2/4</w:t>
      </w:r>
    </w:p>
    <w:p w:rsidR="00EA6EBF" w:rsidRPr="003A7787" w:rsidRDefault="00EA6EBF" w:rsidP="00EA6EBF">
      <w:pPr>
        <w:rPr>
          <w:b/>
        </w:rPr>
      </w:pPr>
      <w:r w:rsidRPr="003A7787">
        <w:t>87-100 Toruń</w:t>
      </w:r>
    </w:p>
    <w:p w:rsidR="00EA6EBF" w:rsidRPr="003A7787" w:rsidRDefault="00EA6EBF" w:rsidP="00EA6EBF">
      <w:pPr>
        <w:rPr>
          <w:b/>
        </w:rPr>
      </w:pPr>
    </w:p>
    <w:p w:rsidR="00EA6EBF" w:rsidRPr="003A7787" w:rsidRDefault="00EA6EBF" w:rsidP="00EA6EBF">
      <w:pPr>
        <w:rPr>
          <w:b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CE3A60" w:rsidRPr="003A7787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  <w:rPr>
                <w:b/>
              </w:rPr>
            </w:pPr>
            <w:r w:rsidRPr="003A7787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  <w:rPr>
                <w:b/>
              </w:rPr>
            </w:pPr>
            <w:r w:rsidRPr="003A7787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  <w:rPr>
                <w:b/>
              </w:rPr>
            </w:pPr>
            <w:r w:rsidRPr="003A7787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  <w:rPr>
                <w:b/>
              </w:rPr>
            </w:pPr>
            <w:r w:rsidRPr="003A7787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  <w:rPr>
                <w:b/>
              </w:rPr>
            </w:pPr>
            <w:r w:rsidRPr="003A7787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  <w:rPr>
                <w:b/>
              </w:rPr>
            </w:pPr>
            <w:r w:rsidRPr="003A7787">
              <w:rPr>
                <w:b/>
              </w:rPr>
              <w:t>CENA BRUTTO PLN</w:t>
            </w:r>
          </w:p>
          <w:p w:rsidR="00CE3A60" w:rsidRPr="003A7787" w:rsidRDefault="00CE3A60" w:rsidP="00EA6EBF">
            <w:pPr>
              <w:pStyle w:val="Zawartotabeli"/>
              <w:rPr>
                <w:b/>
                <w:sz w:val="20"/>
                <w:szCs w:val="20"/>
              </w:rPr>
            </w:pPr>
          </w:p>
        </w:tc>
      </w:tr>
      <w:tr w:rsidR="00CE3A60" w:rsidRPr="003A7787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numPr>
                <w:ilvl w:val="0"/>
                <w:numId w:val="25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</w:pPr>
            <w:r w:rsidRPr="003A7787">
              <w:t>Nowości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</w:pPr>
            <w:r w:rsidRPr="003A7787">
              <w:t>0137-9259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snapToGrid w:val="0"/>
            </w:pPr>
            <w:r w:rsidRPr="003A778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</w:pPr>
            <w:r w:rsidRPr="003A778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3A7787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numPr>
                <w:ilvl w:val="0"/>
                <w:numId w:val="25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</w:pPr>
            <w:r w:rsidRPr="003A7787">
              <w:t>Archiwista Polski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</w:pPr>
            <w:r w:rsidRPr="003A7787">
              <w:t>1425-9893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snapToGrid w:val="0"/>
            </w:pPr>
            <w:r w:rsidRPr="003A778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</w:pPr>
            <w:r w:rsidRPr="003A778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3A7787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  <w:rPr>
                <w:b/>
              </w:rPr>
            </w:pPr>
            <w:r w:rsidRPr="003A7787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b/>
          <w:color w:val="FF0000"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CB33D2" w:rsidRDefault="00EA6EBF" w:rsidP="00EA6EBF">
      <w:pPr>
        <w:rPr>
          <w:b/>
          <w:sz w:val="28"/>
          <w:szCs w:val="28"/>
        </w:rPr>
      </w:pPr>
      <w:r w:rsidRPr="00CB33D2">
        <w:rPr>
          <w:b/>
          <w:sz w:val="28"/>
          <w:szCs w:val="28"/>
        </w:rPr>
        <w:lastRenderedPageBreak/>
        <w:t xml:space="preserve">Lista </w:t>
      </w:r>
      <w:r w:rsidR="003A7787" w:rsidRPr="00CB33D2">
        <w:rPr>
          <w:b/>
          <w:sz w:val="28"/>
          <w:szCs w:val="28"/>
        </w:rPr>
        <w:t>24</w:t>
      </w:r>
    </w:p>
    <w:p w:rsidR="00EA6EBF" w:rsidRPr="00CB33D2" w:rsidRDefault="00EA6EBF" w:rsidP="00EA6EBF">
      <w:pPr>
        <w:rPr>
          <w:b/>
        </w:rPr>
      </w:pPr>
      <w:r w:rsidRPr="00CB33D2">
        <w:rPr>
          <w:b/>
        </w:rPr>
        <w:t>Biuro Zamówień Publicznych</w:t>
      </w:r>
    </w:p>
    <w:p w:rsidR="00EA6EBF" w:rsidRPr="00CB33D2" w:rsidRDefault="00EA6EBF" w:rsidP="00EA6EBF">
      <w:pPr>
        <w:rPr>
          <w:b/>
        </w:rPr>
      </w:pPr>
    </w:p>
    <w:p w:rsidR="00EA6EBF" w:rsidRPr="00CB33D2" w:rsidRDefault="00EA6EBF" w:rsidP="00EA6EBF">
      <w:pPr>
        <w:rPr>
          <w:b/>
        </w:rPr>
      </w:pPr>
      <w:r w:rsidRPr="00CB33D2">
        <w:rPr>
          <w:b/>
        </w:rPr>
        <w:t>Adres dostawy czasopism:</w:t>
      </w:r>
    </w:p>
    <w:p w:rsidR="00EA6EBF" w:rsidRPr="00CB33D2" w:rsidRDefault="003A2743" w:rsidP="00EA6EBF">
      <w:r w:rsidRPr="00183A16">
        <w:rPr>
          <w:color w:val="000000" w:themeColor="text1"/>
        </w:rPr>
        <w:t>Dział</w:t>
      </w:r>
      <w:r w:rsidR="00EA6EBF" w:rsidRPr="00CB33D2">
        <w:t xml:space="preserve"> Zamówień Publicznych</w:t>
      </w:r>
    </w:p>
    <w:p w:rsidR="00EA6EBF" w:rsidRPr="00CB33D2" w:rsidRDefault="00EA6EBF" w:rsidP="00EA6EBF">
      <w:r w:rsidRPr="00CB33D2">
        <w:t>ul. Wileńska 1</w:t>
      </w:r>
    </w:p>
    <w:p w:rsidR="00EA6EBF" w:rsidRPr="00CB33D2" w:rsidRDefault="00EA6EBF" w:rsidP="00EA6EBF">
      <w:r w:rsidRPr="00CB33D2">
        <w:t>87-100 Toruń</w:t>
      </w:r>
    </w:p>
    <w:p w:rsidR="00EA6EBF" w:rsidRPr="00CB33D2" w:rsidRDefault="00EA6EBF" w:rsidP="00EA6EBF">
      <w:pPr>
        <w:rPr>
          <w:b/>
        </w:rPr>
      </w:pPr>
      <w:r w:rsidRPr="00CB33D2">
        <w:rPr>
          <w:b/>
        </w:rPr>
        <w:t>Faktury wystawić na adres :</w:t>
      </w:r>
    </w:p>
    <w:p w:rsidR="00EA6EBF" w:rsidRPr="00CB33D2" w:rsidRDefault="00EA6EBF" w:rsidP="00EA6EBF">
      <w:r w:rsidRPr="00CB33D2">
        <w:t>Uniwersytet Mikołaja Kopernika w Toruniu</w:t>
      </w:r>
    </w:p>
    <w:p w:rsidR="00EA6EBF" w:rsidRPr="00CB33D2" w:rsidRDefault="00EA6EBF" w:rsidP="00EA6EBF">
      <w:r w:rsidRPr="00CB33D2">
        <w:t>ul. Gagarina 11</w:t>
      </w:r>
    </w:p>
    <w:p w:rsidR="00EA6EBF" w:rsidRPr="00CB33D2" w:rsidRDefault="00EA6EBF" w:rsidP="00EA6EBF">
      <w:r w:rsidRPr="00CB33D2">
        <w:t>87-100 Toruń</w:t>
      </w:r>
    </w:p>
    <w:p w:rsidR="00EA6EBF" w:rsidRPr="00CB33D2" w:rsidRDefault="00EA6EBF" w:rsidP="00EA6EBF">
      <w:r w:rsidRPr="00CB33D2">
        <w:t>NIP: 879-017-72-91</w:t>
      </w:r>
    </w:p>
    <w:p w:rsidR="00EA6EBF" w:rsidRPr="00CB33D2" w:rsidRDefault="00EA6EBF" w:rsidP="00EA6EBF">
      <w:pPr>
        <w:rPr>
          <w:b/>
        </w:rPr>
      </w:pPr>
      <w:r w:rsidRPr="00CB33D2">
        <w:rPr>
          <w:b/>
        </w:rPr>
        <w:t>Faktury dostarczyć na adres:</w:t>
      </w:r>
    </w:p>
    <w:p w:rsidR="00EA6EBF" w:rsidRPr="00CB33D2" w:rsidRDefault="003A2743" w:rsidP="00EA6EBF">
      <w:r w:rsidRPr="00183A16">
        <w:rPr>
          <w:color w:val="000000" w:themeColor="text1"/>
        </w:rPr>
        <w:t>Dział</w:t>
      </w:r>
      <w:r w:rsidR="00EA6EBF" w:rsidRPr="00CB33D2">
        <w:t xml:space="preserve"> Zamówień Publicznych</w:t>
      </w:r>
    </w:p>
    <w:p w:rsidR="00EA6EBF" w:rsidRPr="00CB33D2" w:rsidRDefault="00EA6EBF" w:rsidP="00EA6EBF">
      <w:r w:rsidRPr="00CB33D2">
        <w:t>ul. Wileńska 1</w:t>
      </w:r>
    </w:p>
    <w:p w:rsidR="00EA6EBF" w:rsidRPr="00CB33D2" w:rsidRDefault="00EA6EBF" w:rsidP="00EA6EBF">
      <w:pPr>
        <w:rPr>
          <w:b/>
        </w:rPr>
      </w:pPr>
      <w:r w:rsidRPr="00CB33D2">
        <w:t>87-100 Toruń</w:t>
      </w:r>
    </w:p>
    <w:p w:rsidR="00EA6EBF" w:rsidRPr="00CB33D2" w:rsidRDefault="00EA6EBF" w:rsidP="00EA6EBF">
      <w:pPr>
        <w:rPr>
          <w:b/>
        </w:rPr>
      </w:pPr>
    </w:p>
    <w:p w:rsidR="00EA6EBF" w:rsidRPr="00EA6EBF" w:rsidRDefault="00EA6EBF" w:rsidP="00EA6EBF">
      <w:pPr>
        <w:rPr>
          <w:b/>
          <w:color w:val="FF0000"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rPr>
                <w:b/>
              </w:rPr>
            </w:pPr>
            <w:r w:rsidRPr="00CB33D2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rPr>
                <w:b/>
              </w:rPr>
            </w:pPr>
            <w:r w:rsidRPr="00CB33D2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rPr>
                <w:b/>
              </w:rPr>
            </w:pPr>
            <w:r w:rsidRPr="00CB33D2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rPr>
                <w:b/>
              </w:rPr>
            </w:pPr>
            <w:r w:rsidRPr="00CB33D2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rPr>
                <w:b/>
              </w:rPr>
            </w:pPr>
            <w:r w:rsidRPr="00CB33D2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rPr>
                <w:b/>
              </w:rPr>
            </w:pPr>
            <w:r w:rsidRPr="00CB33D2">
              <w:rPr>
                <w:b/>
              </w:rPr>
              <w:t>CENA BRUTTO PLN</w:t>
            </w:r>
          </w:p>
          <w:p w:rsidR="00CE3A60" w:rsidRPr="00CB33D2" w:rsidRDefault="00CE3A60" w:rsidP="00EA6EBF">
            <w:pPr>
              <w:pStyle w:val="Zawartotabeli"/>
              <w:rPr>
                <w:b/>
                <w:sz w:val="20"/>
                <w:szCs w:val="2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numPr>
                <w:ilvl w:val="0"/>
                <w:numId w:val="26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</w:pPr>
            <w:r w:rsidRPr="00CB33D2">
              <w:t>Przetargi Publiczne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</w:pPr>
            <w:r w:rsidRPr="00CB33D2">
              <w:t>1895-0825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numPr>
                <w:ilvl w:val="0"/>
                <w:numId w:val="26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</w:pPr>
            <w:r w:rsidRPr="00CB33D2">
              <w:t>Zamówienia Publiczne - Doradca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</w:pPr>
            <w:r w:rsidRPr="00CB33D2">
              <w:t>1428-3530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rPr>
                <w:b/>
              </w:rPr>
            </w:pPr>
            <w:r w:rsidRPr="00CB33D2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b/>
          <w:color w:val="FF0000"/>
          <w:sz w:val="32"/>
          <w:szCs w:val="32"/>
        </w:rPr>
      </w:pPr>
    </w:p>
    <w:p w:rsidR="00FD2A0C" w:rsidRDefault="00FD2A0C" w:rsidP="00EA6EBF">
      <w:pPr>
        <w:rPr>
          <w:b/>
          <w:color w:val="000000" w:themeColor="text1"/>
          <w:sz w:val="28"/>
          <w:szCs w:val="28"/>
        </w:rPr>
      </w:pPr>
    </w:p>
    <w:p w:rsidR="00FD2A0C" w:rsidRDefault="00FD2A0C" w:rsidP="00EA6EBF">
      <w:pPr>
        <w:rPr>
          <w:b/>
          <w:color w:val="000000" w:themeColor="text1"/>
          <w:sz w:val="28"/>
          <w:szCs w:val="28"/>
        </w:rPr>
      </w:pPr>
    </w:p>
    <w:p w:rsidR="00FD2A0C" w:rsidRDefault="00FD2A0C" w:rsidP="00EA6EBF">
      <w:pPr>
        <w:rPr>
          <w:b/>
          <w:color w:val="000000" w:themeColor="text1"/>
          <w:sz w:val="28"/>
          <w:szCs w:val="28"/>
        </w:rPr>
      </w:pPr>
    </w:p>
    <w:p w:rsidR="00FD2A0C" w:rsidRDefault="00FD2A0C" w:rsidP="00EA6EBF">
      <w:pPr>
        <w:rPr>
          <w:b/>
          <w:color w:val="000000" w:themeColor="text1"/>
          <w:sz w:val="28"/>
          <w:szCs w:val="28"/>
        </w:rPr>
      </w:pPr>
    </w:p>
    <w:p w:rsidR="00EA6EBF" w:rsidRPr="00183A16" w:rsidRDefault="00EA6EBF" w:rsidP="00EA6EBF">
      <w:pPr>
        <w:rPr>
          <w:b/>
          <w:color w:val="000000" w:themeColor="text1"/>
          <w:sz w:val="28"/>
          <w:szCs w:val="28"/>
        </w:rPr>
      </w:pPr>
      <w:r w:rsidRPr="00183A16">
        <w:rPr>
          <w:b/>
          <w:color w:val="000000" w:themeColor="text1"/>
          <w:sz w:val="28"/>
          <w:szCs w:val="28"/>
        </w:rPr>
        <w:lastRenderedPageBreak/>
        <w:t xml:space="preserve">Lista </w:t>
      </w:r>
      <w:r w:rsidR="003A7787" w:rsidRPr="00183A16">
        <w:rPr>
          <w:b/>
          <w:color w:val="000000" w:themeColor="text1"/>
          <w:sz w:val="28"/>
          <w:szCs w:val="28"/>
        </w:rPr>
        <w:t>25</w:t>
      </w:r>
    </w:p>
    <w:p w:rsidR="00EA6EBF" w:rsidRPr="00183A16" w:rsidRDefault="00EA6EBF" w:rsidP="00EA6EBF">
      <w:pPr>
        <w:rPr>
          <w:b/>
          <w:color w:val="000000" w:themeColor="text1"/>
        </w:rPr>
      </w:pPr>
      <w:r w:rsidRPr="00183A16">
        <w:rPr>
          <w:b/>
          <w:color w:val="000000" w:themeColor="text1"/>
        </w:rPr>
        <w:t>Biuro zarządzania Funduszami Strukturalnymi</w:t>
      </w:r>
    </w:p>
    <w:p w:rsidR="00EA6EBF" w:rsidRPr="00183A16" w:rsidRDefault="00EA6EBF" w:rsidP="00EA6EBF">
      <w:pPr>
        <w:rPr>
          <w:b/>
          <w:color w:val="000000" w:themeColor="text1"/>
        </w:rPr>
      </w:pPr>
    </w:p>
    <w:p w:rsidR="00EA6EBF" w:rsidRPr="00183A16" w:rsidRDefault="00EA6EBF" w:rsidP="00EA6EBF">
      <w:pPr>
        <w:rPr>
          <w:b/>
          <w:color w:val="000000" w:themeColor="text1"/>
        </w:rPr>
      </w:pPr>
      <w:r w:rsidRPr="00183A16">
        <w:rPr>
          <w:b/>
          <w:color w:val="000000" w:themeColor="text1"/>
        </w:rPr>
        <w:t>Adres dostawy czasopism:</w:t>
      </w:r>
    </w:p>
    <w:p w:rsidR="00EA6EBF" w:rsidRPr="00183A16" w:rsidRDefault="003A2743" w:rsidP="00EA6EBF">
      <w:pPr>
        <w:rPr>
          <w:color w:val="000000" w:themeColor="text1"/>
        </w:rPr>
      </w:pPr>
      <w:r w:rsidRPr="00183A16">
        <w:rPr>
          <w:color w:val="000000" w:themeColor="text1"/>
        </w:rPr>
        <w:t>Dział</w:t>
      </w:r>
      <w:r w:rsidR="00EA6EBF" w:rsidRPr="00183A16">
        <w:rPr>
          <w:color w:val="000000" w:themeColor="text1"/>
        </w:rPr>
        <w:t xml:space="preserve"> Zarządzania Funduszami Strukturalnymi UMK</w:t>
      </w:r>
    </w:p>
    <w:p w:rsidR="00EA6EBF" w:rsidRPr="00183A16" w:rsidRDefault="00EA6EBF" w:rsidP="00EA6EBF">
      <w:pPr>
        <w:rPr>
          <w:color w:val="000000" w:themeColor="text1"/>
        </w:rPr>
      </w:pPr>
      <w:r w:rsidRPr="00183A16">
        <w:rPr>
          <w:color w:val="000000" w:themeColor="text1"/>
        </w:rPr>
        <w:t>ul. Wileńska 1</w:t>
      </w:r>
    </w:p>
    <w:p w:rsidR="00EA6EBF" w:rsidRPr="00183A16" w:rsidRDefault="00EA6EBF" w:rsidP="00EA6EBF">
      <w:pPr>
        <w:rPr>
          <w:color w:val="000000" w:themeColor="text1"/>
        </w:rPr>
      </w:pPr>
      <w:r w:rsidRPr="00183A16">
        <w:rPr>
          <w:color w:val="000000" w:themeColor="text1"/>
        </w:rPr>
        <w:t>87-100 Toruń</w:t>
      </w:r>
    </w:p>
    <w:p w:rsidR="00EA6EBF" w:rsidRPr="00EA6EBF" w:rsidRDefault="00EA6EBF" w:rsidP="00EA6EBF">
      <w:pPr>
        <w:rPr>
          <w:b/>
          <w:color w:val="FF0000"/>
        </w:rPr>
      </w:pPr>
      <w:r w:rsidRPr="00183A16">
        <w:rPr>
          <w:b/>
          <w:color w:val="000000" w:themeColor="text1"/>
        </w:rPr>
        <w:t xml:space="preserve">Faktury wystawić na adres </w:t>
      </w:r>
      <w:r w:rsidRPr="00EA6EBF">
        <w:rPr>
          <w:b/>
          <w:color w:val="FF0000"/>
        </w:rPr>
        <w:t>:</w:t>
      </w:r>
    </w:p>
    <w:p w:rsidR="00EA6EBF" w:rsidRPr="00183A16" w:rsidRDefault="00EA6EBF" w:rsidP="00EA6EBF">
      <w:pPr>
        <w:rPr>
          <w:color w:val="000000" w:themeColor="text1"/>
        </w:rPr>
      </w:pPr>
      <w:r w:rsidRPr="00183A16">
        <w:rPr>
          <w:color w:val="000000" w:themeColor="text1"/>
        </w:rPr>
        <w:t>Uniwersytet Mikołaja Kopernika w Toruniu</w:t>
      </w:r>
    </w:p>
    <w:p w:rsidR="00EA6EBF" w:rsidRPr="00183A16" w:rsidRDefault="00EA6EBF" w:rsidP="00EA6EBF">
      <w:pPr>
        <w:rPr>
          <w:color w:val="000000" w:themeColor="text1"/>
        </w:rPr>
      </w:pPr>
      <w:r w:rsidRPr="00183A16">
        <w:rPr>
          <w:color w:val="000000" w:themeColor="text1"/>
        </w:rPr>
        <w:t>ul. Gagarina 11</w:t>
      </w:r>
    </w:p>
    <w:p w:rsidR="00EA6EBF" w:rsidRPr="00183A16" w:rsidRDefault="00EA6EBF" w:rsidP="00EA6EBF">
      <w:pPr>
        <w:rPr>
          <w:color w:val="000000" w:themeColor="text1"/>
        </w:rPr>
      </w:pPr>
      <w:r w:rsidRPr="00183A16">
        <w:rPr>
          <w:color w:val="000000" w:themeColor="text1"/>
        </w:rPr>
        <w:t>87-100 Toruń</w:t>
      </w:r>
    </w:p>
    <w:p w:rsidR="00EA6EBF" w:rsidRPr="00183A16" w:rsidRDefault="00EA6EBF" w:rsidP="00EA6EBF">
      <w:pPr>
        <w:rPr>
          <w:color w:val="000000" w:themeColor="text1"/>
        </w:rPr>
      </w:pPr>
      <w:r w:rsidRPr="00183A16">
        <w:rPr>
          <w:color w:val="000000" w:themeColor="text1"/>
        </w:rPr>
        <w:t>NIP: 879-017-72-91</w:t>
      </w:r>
    </w:p>
    <w:p w:rsidR="00EA6EBF" w:rsidRPr="00183A16" w:rsidRDefault="00EA6EBF" w:rsidP="00EA6EBF">
      <w:pPr>
        <w:rPr>
          <w:b/>
          <w:color w:val="000000" w:themeColor="text1"/>
        </w:rPr>
      </w:pPr>
      <w:r w:rsidRPr="00183A16">
        <w:rPr>
          <w:b/>
          <w:color w:val="000000" w:themeColor="text1"/>
        </w:rPr>
        <w:t>Faktury dostarczyć na adres:</w:t>
      </w:r>
    </w:p>
    <w:p w:rsidR="00EA6EBF" w:rsidRPr="00183A16" w:rsidRDefault="003A2743" w:rsidP="00EA6EBF">
      <w:pPr>
        <w:rPr>
          <w:color w:val="000000" w:themeColor="text1"/>
        </w:rPr>
      </w:pPr>
      <w:r w:rsidRPr="00183A16">
        <w:rPr>
          <w:color w:val="000000" w:themeColor="text1"/>
        </w:rPr>
        <w:t>Dział</w:t>
      </w:r>
      <w:r w:rsidR="00EA6EBF" w:rsidRPr="00183A16">
        <w:rPr>
          <w:color w:val="000000" w:themeColor="text1"/>
        </w:rPr>
        <w:t xml:space="preserve"> Zarządzania Funduszami Strukturalnymi</w:t>
      </w:r>
    </w:p>
    <w:p w:rsidR="00EA6EBF" w:rsidRPr="00183A16" w:rsidRDefault="00EA6EBF" w:rsidP="00EA6EBF">
      <w:pPr>
        <w:rPr>
          <w:color w:val="000000" w:themeColor="text1"/>
        </w:rPr>
      </w:pPr>
      <w:r w:rsidRPr="00183A16">
        <w:rPr>
          <w:color w:val="000000" w:themeColor="text1"/>
        </w:rPr>
        <w:t>ul. Wileńska 1</w:t>
      </w:r>
    </w:p>
    <w:p w:rsidR="00EA6EBF" w:rsidRPr="00183A16" w:rsidRDefault="00EA6EBF" w:rsidP="00EA6EBF">
      <w:pPr>
        <w:rPr>
          <w:b/>
          <w:color w:val="000000" w:themeColor="text1"/>
        </w:rPr>
      </w:pPr>
      <w:r w:rsidRPr="00183A16">
        <w:rPr>
          <w:color w:val="000000" w:themeColor="text1"/>
        </w:rPr>
        <w:t>87-100 Toruń</w:t>
      </w:r>
    </w:p>
    <w:p w:rsidR="00EA6EBF" w:rsidRPr="00183A16" w:rsidRDefault="00EA6EBF" w:rsidP="00EA6EBF">
      <w:pPr>
        <w:rPr>
          <w:b/>
          <w:color w:val="000000" w:themeColor="text1"/>
        </w:rPr>
      </w:pPr>
    </w:p>
    <w:p w:rsidR="00EA6EBF" w:rsidRPr="00183A16" w:rsidRDefault="00EA6EBF" w:rsidP="00EA6EBF">
      <w:pPr>
        <w:rPr>
          <w:b/>
          <w:color w:val="000000" w:themeColor="text1"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CE3A60" w:rsidRPr="00183A16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b/>
                <w:color w:val="000000" w:themeColor="text1"/>
              </w:rPr>
            </w:pPr>
            <w:r w:rsidRPr="00183A16">
              <w:rPr>
                <w:b/>
                <w:color w:val="000000" w:themeColor="text1"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b/>
                <w:color w:val="000000" w:themeColor="text1"/>
              </w:rPr>
            </w:pPr>
            <w:r w:rsidRPr="00183A16">
              <w:rPr>
                <w:b/>
                <w:color w:val="000000" w:themeColor="text1"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b/>
                <w:color w:val="000000" w:themeColor="text1"/>
              </w:rPr>
            </w:pPr>
            <w:r w:rsidRPr="00183A16">
              <w:rPr>
                <w:b/>
                <w:color w:val="000000" w:themeColor="text1"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b/>
                <w:color w:val="000000" w:themeColor="text1"/>
              </w:rPr>
            </w:pPr>
            <w:r w:rsidRPr="00183A16">
              <w:rPr>
                <w:b/>
                <w:color w:val="000000" w:themeColor="text1"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b/>
                <w:color w:val="000000" w:themeColor="text1"/>
              </w:rPr>
            </w:pPr>
            <w:r w:rsidRPr="00183A16">
              <w:rPr>
                <w:b/>
                <w:color w:val="000000" w:themeColor="text1"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b/>
                <w:color w:val="000000" w:themeColor="text1"/>
              </w:rPr>
            </w:pPr>
            <w:r w:rsidRPr="00183A16">
              <w:rPr>
                <w:b/>
                <w:color w:val="000000" w:themeColor="text1"/>
              </w:rPr>
              <w:t>CENA BRUTTO PLN</w:t>
            </w:r>
          </w:p>
          <w:p w:rsidR="00CE3A60" w:rsidRPr="00183A16" w:rsidRDefault="00CE3A60" w:rsidP="00EA6EBF">
            <w:pPr>
              <w:pStyle w:val="Zawartotabeli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E3A60" w:rsidRPr="00183A16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numPr>
                <w:ilvl w:val="0"/>
                <w:numId w:val="43"/>
              </w:num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color w:val="000000" w:themeColor="text1"/>
              </w:rPr>
            </w:pPr>
            <w:r w:rsidRPr="00183A16">
              <w:rPr>
                <w:color w:val="000000" w:themeColor="text1"/>
              </w:rPr>
              <w:t xml:space="preserve">Dziennik Gazeta Prawna 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color w:val="000000" w:themeColor="text1"/>
              </w:rPr>
            </w:pPr>
            <w:r w:rsidRPr="00183A16">
              <w:rPr>
                <w:color w:val="000000" w:themeColor="text1"/>
              </w:rPr>
              <w:t>2080-6744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snapToGrid w:val="0"/>
              <w:rPr>
                <w:color w:val="000000" w:themeColor="text1"/>
              </w:rPr>
            </w:pPr>
            <w:r w:rsidRPr="00183A16">
              <w:rPr>
                <w:color w:val="000000" w:themeColor="text1"/>
              </w:rPr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color w:val="000000" w:themeColor="text1"/>
              </w:rPr>
            </w:pPr>
            <w:r w:rsidRPr="00183A16">
              <w:rPr>
                <w:color w:val="000000" w:themeColor="text1"/>
              </w:rPr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jc w:val="right"/>
              <w:rPr>
                <w:color w:val="000000" w:themeColor="text1"/>
              </w:rPr>
            </w:pPr>
          </w:p>
        </w:tc>
      </w:tr>
      <w:tr w:rsidR="00CE3A60" w:rsidRPr="00183A16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ind w:left="72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b/>
                <w:color w:val="000000" w:themeColor="text1"/>
              </w:rPr>
            </w:pPr>
            <w:r w:rsidRPr="00183A16">
              <w:rPr>
                <w:b/>
                <w:color w:val="000000" w:themeColor="text1"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b/>
                <w:color w:val="000000" w:themeColor="text1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b/>
                <w:color w:val="000000" w:themeColor="text1"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b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EA6EBF" w:rsidRPr="00183A16" w:rsidRDefault="00EA6EBF" w:rsidP="00EA6EBF">
      <w:pPr>
        <w:rPr>
          <w:b/>
          <w:color w:val="000000" w:themeColor="text1"/>
        </w:rPr>
      </w:pPr>
    </w:p>
    <w:p w:rsidR="00EA6EBF" w:rsidRPr="00EA6EBF" w:rsidRDefault="00EA6EBF" w:rsidP="00EA6EBF">
      <w:pPr>
        <w:rPr>
          <w:b/>
          <w:color w:val="FF0000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3A7787" w:rsidRDefault="00EA6EBF" w:rsidP="00EA6EBF">
      <w:pPr>
        <w:rPr>
          <w:b/>
          <w:sz w:val="28"/>
          <w:szCs w:val="28"/>
        </w:rPr>
      </w:pPr>
      <w:r w:rsidRPr="003A7787">
        <w:rPr>
          <w:b/>
          <w:sz w:val="28"/>
          <w:szCs w:val="28"/>
        </w:rPr>
        <w:lastRenderedPageBreak/>
        <w:t>Lista 2</w:t>
      </w:r>
      <w:r w:rsidR="003A7787" w:rsidRPr="003A7787">
        <w:rPr>
          <w:b/>
          <w:sz w:val="28"/>
          <w:szCs w:val="28"/>
        </w:rPr>
        <w:t>6</w:t>
      </w:r>
    </w:p>
    <w:p w:rsidR="00EA6EBF" w:rsidRPr="003A7787" w:rsidRDefault="00EA6EBF" w:rsidP="00EA6EBF">
      <w:pPr>
        <w:rPr>
          <w:b/>
        </w:rPr>
      </w:pPr>
      <w:r w:rsidRPr="003A7787">
        <w:rPr>
          <w:b/>
        </w:rPr>
        <w:t>Biuro Karier</w:t>
      </w:r>
    </w:p>
    <w:p w:rsidR="00EA6EBF" w:rsidRPr="003A7787" w:rsidRDefault="00EA6EBF" w:rsidP="00EA6EBF">
      <w:pPr>
        <w:rPr>
          <w:b/>
        </w:rPr>
      </w:pPr>
    </w:p>
    <w:p w:rsidR="00EA6EBF" w:rsidRPr="003A7787" w:rsidRDefault="00EA6EBF" w:rsidP="00EA6EBF">
      <w:pPr>
        <w:rPr>
          <w:b/>
        </w:rPr>
      </w:pPr>
      <w:r w:rsidRPr="003A7787">
        <w:rPr>
          <w:b/>
        </w:rPr>
        <w:t>Adres dostawy czasopism:</w:t>
      </w:r>
    </w:p>
    <w:p w:rsidR="00EA6EBF" w:rsidRPr="003A7787" w:rsidRDefault="00EA6EBF" w:rsidP="00EA6EBF">
      <w:r w:rsidRPr="003A7787">
        <w:t>Biuro Karier (Dom Studencki nr 11)</w:t>
      </w:r>
    </w:p>
    <w:p w:rsidR="00EA6EBF" w:rsidRPr="003A7787" w:rsidRDefault="00EA6EBF" w:rsidP="00EA6EBF">
      <w:r w:rsidRPr="003A7787">
        <w:t>ul. Gagarina 33</w:t>
      </w:r>
    </w:p>
    <w:p w:rsidR="00EA6EBF" w:rsidRPr="003A7787" w:rsidRDefault="00EA6EBF" w:rsidP="00EA6EBF">
      <w:r w:rsidRPr="003A7787">
        <w:t>87-100 Toruń</w:t>
      </w:r>
    </w:p>
    <w:p w:rsidR="00EA6EBF" w:rsidRPr="003A7787" w:rsidRDefault="00EA6EBF" w:rsidP="00EA6EBF">
      <w:pPr>
        <w:rPr>
          <w:b/>
        </w:rPr>
      </w:pPr>
      <w:r w:rsidRPr="003A7787">
        <w:rPr>
          <w:b/>
        </w:rPr>
        <w:t>Faktury wystawić na adres :</w:t>
      </w:r>
    </w:p>
    <w:p w:rsidR="00EA6EBF" w:rsidRPr="003A7787" w:rsidRDefault="00EA6EBF" w:rsidP="00EA6EBF">
      <w:r w:rsidRPr="003A7787">
        <w:t>Uniwersytet Mikołaja Kopernika w Toruniu</w:t>
      </w:r>
    </w:p>
    <w:p w:rsidR="00EA6EBF" w:rsidRPr="003A7787" w:rsidRDefault="00EA6EBF" w:rsidP="00EA6EBF">
      <w:r w:rsidRPr="003A7787">
        <w:t>ul. Gagarina 11</w:t>
      </w:r>
    </w:p>
    <w:p w:rsidR="00EA6EBF" w:rsidRPr="003A7787" w:rsidRDefault="00EA6EBF" w:rsidP="00EA6EBF">
      <w:r w:rsidRPr="003A7787">
        <w:t>87-100 Toruń</w:t>
      </w:r>
    </w:p>
    <w:p w:rsidR="00EA6EBF" w:rsidRPr="003A7787" w:rsidRDefault="00EA6EBF" w:rsidP="00EA6EBF">
      <w:r w:rsidRPr="003A7787">
        <w:t>NIP: 879-017-72-91</w:t>
      </w:r>
    </w:p>
    <w:p w:rsidR="00EA6EBF" w:rsidRPr="003A7787" w:rsidRDefault="00EA6EBF" w:rsidP="00EA6EBF">
      <w:pPr>
        <w:rPr>
          <w:b/>
        </w:rPr>
      </w:pPr>
      <w:r w:rsidRPr="003A7787">
        <w:rPr>
          <w:b/>
        </w:rPr>
        <w:t>Faktury dostarczyć na adres:</w:t>
      </w:r>
    </w:p>
    <w:p w:rsidR="00EA6EBF" w:rsidRPr="003A7787" w:rsidRDefault="00EA6EBF" w:rsidP="00EA6EBF">
      <w:r w:rsidRPr="003A7787">
        <w:t>Biuro Karier (Dom Studencki 11)</w:t>
      </w:r>
    </w:p>
    <w:p w:rsidR="00EA6EBF" w:rsidRPr="003A7787" w:rsidRDefault="00EA6EBF" w:rsidP="00EA6EBF">
      <w:r w:rsidRPr="003A7787">
        <w:t>ul. Gagarina 33</w:t>
      </w:r>
    </w:p>
    <w:p w:rsidR="00EA6EBF" w:rsidRPr="003A7787" w:rsidRDefault="00EA6EBF" w:rsidP="00EA6EBF">
      <w:pPr>
        <w:rPr>
          <w:b/>
        </w:rPr>
      </w:pPr>
      <w:r w:rsidRPr="003A7787">
        <w:t>87-100 Toruń</w:t>
      </w:r>
    </w:p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</w:pPr>
            <w:r w:rsidRPr="003A7787"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</w:pPr>
            <w:r w:rsidRPr="003A7787"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</w:pPr>
            <w:r w:rsidRPr="003A7787"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</w:pPr>
            <w:r w:rsidRPr="003A7787"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</w:pPr>
            <w:r w:rsidRPr="003A7787"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</w:pPr>
            <w:r w:rsidRPr="003A7787">
              <w:t>CENA BRUTTO PLN</w:t>
            </w:r>
          </w:p>
          <w:p w:rsidR="00CE3A60" w:rsidRPr="003A7787" w:rsidRDefault="00CE3A60" w:rsidP="00EA6EBF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numPr>
                <w:ilvl w:val="0"/>
                <w:numId w:val="27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</w:pPr>
            <w:r w:rsidRPr="003A7787">
              <w:t>Rzeczpospolita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</w:pPr>
            <w:r w:rsidRPr="003A7787">
              <w:t>0208-9130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snapToGrid w:val="0"/>
              <w:rPr>
                <w:b/>
              </w:rPr>
            </w:pPr>
            <w:r w:rsidRPr="003A7787">
              <w:rPr>
                <w:b/>
              </w:rPr>
              <w:t>online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</w:pPr>
            <w:r w:rsidRPr="003A778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numPr>
                <w:ilvl w:val="0"/>
                <w:numId w:val="27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</w:pPr>
            <w:r w:rsidRPr="003A7787">
              <w:t>Personel i Zarządzanie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</w:pPr>
            <w:r w:rsidRPr="003A7787">
              <w:t>1641-0793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snapToGrid w:val="0"/>
            </w:pPr>
            <w:r w:rsidRPr="003A778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</w:pPr>
            <w:r w:rsidRPr="003A778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  <w:ind w:left="72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</w:pPr>
            <w:r w:rsidRPr="003A7787"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  <w:sz w:val="28"/>
          <w:szCs w:val="28"/>
        </w:rPr>
      </w:pPr>
    </w:p>
    <w:p w:rsidR="00EA6EBF" w:rsidRPr="00EA6EBF" w:rsidRDefault="00EA6EBF" w:rsidP="00EA6EBF">
      <w:pPr>
        <w:rPr>
          <w:b/>
          <w:color w:val="FF0000"/>
          <w:sz w:val="28"/>
          <w:szCs w:val="28"/>
        </w:rPr>
      </w:pPr>
    </w:p>
    <w:p w:rsidR="00FD2A0C" w:rsidRDefault="00FD2A0C" w:rsidP="00EA6EBF">
      <w:pPr>
        <w:rPr>
          <w:b/>
          <w:color w:val="000000" w:themeColor="text1"/>
          <w:sz w:val="28"/>
          <w:szCs w:val="28"/>
        </w:rPr>
      </w:pPr>
    </w:p>
    <w:p w:rsidR="00EA6EBF" w:rsidRPr="00183A16" w:rsidRDefault="00EA6EBF" w:rsidP="00EA6EBF">
      <w:pPr>
        <w:rPr>
          <w:b/>
          <w:color w:val="000000" w:themeColor="text1"/>
          <w:sz w:val="28"/>
          <w:szCs w:val="28"/>
        </w:rPr>
      </w:pPr>
      <w:r w:rsidRPr="00183A16">
        <w:rPr>
          <w:b/>
          <w:color w:val="000000" w:themeColor="text1"/>
          <w:sz w:val="28"/>
          <w:szCs w:val="28"/>
        </w:rPr>
        <w:lastRenderedPageBreak/>
        <w:t>Lista 2</w:t>
      </w:r>
      <w:r w:rsidR="00B37E8F" w:rsidRPr="00183A16">
        <w:rPr>
          <w:b/>
          <w:color w:val="000000" w:themeColor="text1"/>
          <w:sz w:val="28"/>
          <w:szCs w:val="28"/>
        </w:rPr>
        <w:t>7</w:t>
      </w:r>
      <w:r w:rsidRPr="00183A16">
        <w:rPr>
          <w:b/>
          <w:color w:val="000000" w:themeColor="text1"/>
          <w:sz w:val="28"/>
          <w:szCs w:val="28"/>
        </w:rPr>
        <w:t xml:space="preserve">      </w:t>
      </w:r>
      <w:r w:rsidRPr="00183A16">
        <w:rPr>
          <w:b/>
          <w:color w:val="000000" w:themeColor="text1"/>
          <w:sz w:val="28"/>
          <w:szCs w:val="28"/>
        </w:rPr>
        <w:tab/>
      </w:r>
      <w:r w:rsidRPr="00183A16">
        <w:rPr>
          <w:b/>
          <w:color w:val="000000" w:themeColor="text1"/>
          <w:sz w:val="28"/>
          <w:szCs w:val="28"/>
        </w:rPr>
        <w:tab/>
      </w:r>
      <w:r w:rsidRPr="00183A16">
        <w:rPr>
          <w:b/>
          <w:color w:val="000000" w:themeColor="text1"/>
          <w:sz w:val="28"/>
          <w:szCs w:val="28"/>
        </w:rPr>
        <w:tab/>
      </w:r>
    </w:p>
    <w:p w:rsidR="00EA6EBF" w:rsidRPr="00183A16" w:rsidRDefault="00EA6EBF" w:rsidP="00EA6EBF">
      <w:pPr>
        <w:rPr>
          <w:b/>
          <w:color w:val="000000" w:themeColor="text1"/>
        </w:rPr>
      </w:pPr>
      <w:r w:rsidRPr="00183A16">
        <w:rPr>
          <w:b/>
          <w:color w:val="000000" w:themeColor="text1"/>
        </w:rPr>
        <w:t>Dział Audytu Wewnętrznego</w:t>
      </w:r>
    </w:p>
    <w:p w:rsidR="00EA6EBF" w:rsidRPr="00183A16" w:rsidRDefault="00EA6EBF" w:rsidP="00EA6EBF">
      <w:pPr>
        <w:rPr>
          <w:b/>
          <w:color w:val="000000" w:themeColor="text1"/>
        </w:rPr>
      </w:pPr>
    </w:p>
    <w:p w:rsidR="00EA6EBF" w:rsidRPr="00183A16" w:rsidRDefault="00EA6EBF" w:rsidP="00EA6EBF">
      <w:pPr>
        <w:rPr>
          <w:b/>
          <w:color w:val="000000" w:themeColor="text1"/>
        </w:rPr>
      </w:pPr>
      <w:r w:rsidRPr="00183A16">
        <w:rPr>
          <w:b/>
          <w:color w:val="000000" w:themeColor="text1"/>
        </w:rPr>
        <w:t>Adres dostawy czasopism:</w:t>
      </w:r>
    </w:p>
    <w:p w:rsidR="00EA6EBF" w:rsidRPr="00183A16" w:rsidRDefault="00EA6EBF" w:rsidP="00EA6EBF">
      <w:pPr>
        <w:rPr>
          <w:color w:val="000000" w:themeColor="text1"/>
        </w:rPr>
      </w:pPr>
      <w:r w:rsidRPr="00183A16">
        <w:rPr>
          <w:color w:val="000000" w:themeColor="text1"/>
        </w:rPr>
        <w:t>Dział Audytu Wewnętrznego</w:t>
      </w:r>
    </w:p>
    <w:p w:rsidR="00EA6EBF" w:rsidRPr="00183A16" w:rsidRDefault="00EA6EBF" w:rsidP="00EA6EBF">
      <w:pPr>
        <w:rPr>
          <w:color w:val="000000" w:themeColor="text1"/>
        </w:rPr>
      </w:pPr>
      <w:r w:rsidRPr="00183A16">
        <w:rPr>
          <w:color w:val="000000" w:themeColor="text1"/>
        </w:rPr>
        <w:t>ul. Wileńska 1</w:t>
      </w:r>
    </w:p>
    <w:p w:rsidR="00EA6EBF" w:rsidRPr="00183A16" w:rsidRDefault="00EA6EBF" w:rsidP="00EA6EBF">
      <w:pPr>
        <w:rPr>
          <w:color w:val="000000" w:themeColor="text1"/>
        </w:rPr>
      </w:pPr>
      <w:r w:rsidRPr="00183A16">
        <w:rPr>
          <w:color w:val="000000" w:themeColor="text1"/>
        </w:rPr>
        <w:t>87-100 Toruń</w:t>
      </w:r>
    </w:p>
    <w:p w:rsidR="00EA6EBF" w:rsidRPr="00183A16" w:rsidRDefault="00EA6EBF" w:rsidP="00EA6EBF">
      <w:pPr>
        <w:rPr>
          <w:b/>
          <w:color w:val="000000" w:themeColor="text1"/>
        </w:rPr>
      </w:pPr>
      <w:r w:rsidRPr="00183A16">
        <w:rPr>
          <w:b/>
          <w:color w:val="000000" w:themeColor="text1"/>
        </w:rPr>
        <w:t>Faktury wystawić na adres :</w:t>
      </w:r>
    </w:p>
    <w:p w:rsidR="00EA6EBF" w:rsidRPr="00183A16" w:rsidRDefault="00EA6EBF" w:rsidP="00EA6EBF">
      <w:pPr>
        <w:rPr>
          <w:color w:val="000000" w:themeColor="text1"/>
        </w:rPr>
      </w:pPr>
      <w:r w:rsidRPr="00183A16">
        <w:rPr>
          <w:color w:val="000000" w:themeColor="text1"/>
        </w:rPr>
        <w:t>Uniwersytet Mikołaja Kopernika w Toruniu</w:t>
      </w:r>
    </w:p>
    <w:p w:rsidR="00EA6EBF" w:rsidRPr="00183A16" w:rsidRDefault="00EA6EBF" w:rsidP="00EA6EBF">
      <w:pPr>
        <w:rPr>
          <w:color w:val="000000" w:themeColor="text1"/>
        </w:rPr>
      </w:pPr>
      <w:r w:rsidRPr="00183A16">
        <w:rPr>
          <w:color w:val="000000" w:themeColor="text1"/>
        </w:rPr>
        <w:t>ul. Gagarina 11</w:t>
      </w:r>
    </w:p>
    <w:p w:rsidR="00EA6EBF" w:rsidRPr="00183A16" w:rsidRDefault="00EA6EBF" w:rsidP="00EA6EBF">
      <w:pPr>
        <w:rPr>
          <w:color w:val="000000" w:themeColor="text1"/>
        </w:rPr>
      </w:pPr>
      <w:r w:rsidRPr="00183A16">
        <w:rPr>
          <w:color w:val="000000" w:themeColor="text1"/>
        </w:rPr>
        <w:t>87-100 Toruń</w:t>
      </w:r>
    </w:p>
    <w:p w:rsidR="00EA6EBF" w:rsidRPr="00183A16" w:rsidRDefault="00EA6EBF" w:rsidP="00EA6EBF">
      <w:pPr>
        <w:rPr>
          <w:color w:val="000000" w:themeColor="text1"/>
        </w:rPr>
      </w:pPr>
      <w:r w:rsidRPr="00183A16">
        <w:rPr>
          <w:color w:val="000000" w:themeColor="text1"/>
        </w:rPr>
        <w:t>NIP: 879-017-72-91</w:t>
      </w:r>
    </w:p>
    <w:p w:rsidR="00EA6EBF" w:rsidRPr="00183A16" w:rsidRDefault="00EA6EBF" w:rsidP="00EA6EBF">
      <w:pPr>
        <w:rPr>
          <w:b/>
          <w:color w:val="000000" w:themeColor="text1"/>
        </w:rPr>
      </w:pPr>
      <w:r w:rsidRPr="00183A16">
        <w:rPr>
          <w:b/>
          <w:color w:val="000000" w:themeColor="text1"/>
        </w:rPr>
        <w:t>Faktury dostarczyć na adres:</w:t>
      </w:r>
    </w:p>
    <w:p w:rsidR="00EA6EBF" w:rsidRPr="00183A16" w:rsidRDefault="003A2743" w:rsidP="00EA6EBF">
      <w:pPr>
        <w:rPr>
          <w:color w:val="000000" w:themeColor="text1"/>
        </w:rPr>
      </w:pPr>
      <w:r w:rsidRPr="00183A16">
        <w:rPr>
          <w:color w:val="000000" w:themeColor="text1"/>
        </w:rPr>
        <w:t>Dział Audytu Wewnętrznego</w:t>
      </w:r>
    </w:p>
    <w:p w:rsidR="00EA6EBF" w:rsidRPr="00183A16" w:rsidRDefault="00EA6EBF" w:rsidP="00EA6EBF">
      <w:pPr>
        <w:rPr>
          <w:color w:val="000000" w:themeColor="text1"/>
        </w:rPr>
      </w:pPr>
      <w:r w:rsidRPr="00183A16">
        <w:rPr>
          <w:color w:val="000000" w:themeColor="text1"/>
        </w:rPr>
        <w:t>ul. Wileńska 1</w:t>
      </w:r>
    </w:p>
    <w:p w:rsidR="00EA6EBF" w:rsidRPr="00183A16" w:rsidRDefault="00EA6EBF" w:rsidP="00EA6EBF">
      <w:pPr>
        <w:rPr>
          <w:b/>
          <w:color w:val="000000" w:themeColor="text1"/>
        </w:rPr>
      </w:pPr>
      <w:r w:rsidRPr="00183A16">
        <w:rPr>
          <w:color w:val="000000" w:themeColor="text1"/>
        </w:rPr>
        <w:t>87-100 Toruń</w:t>
      </w:r>
    </w:p>
    <w:p w:rsidR="00EA6EBF" w:rsidRPr="00183A16" w:rsidRDefault="00EA6EBF" w:rsidP="00EA6EBF">
      <w:pPr>
        <w:rPr>
          <w:b/>
          <w:color w:val="000000" w:themeColor="text1"/>
        </w:rPr>
      </w:pPr>
    </w:p>
    <w:p w:rsidR="00EA6EBF" w:rsidRPr="00183A16" w:rsidRDefault="00EA6EBF" w:rsidP="00EA6EBF">
      <w:pPr>
        <w:rPr>
          <w:b/>
          <w:color w:val="000000" w:themeColor="text1"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CE3A60" w:rsidRPr="00183A16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b/>
                <w:color w:val="000000" w:themeColor="text1"/>
              </w:rPr>
            </w:pPr>
            <w:r w:rsidRPr="00183A16">
              <w:rPr>
                <w:b/>
                <w:color w:val="000000" w:themeColor="text1"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b/>
                <w:color w:val="000000" w:themeColor="text1"/>
              </w:rPr>
            </w:pPr>
            <w:r w:rsidRPr="00183A16">
              <w:rPr>
                <w:b/>
                <w:color w:val="000000" w:themeColor="text1"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b/>
                <w:color w:val="000000" w:themeColor="text1"/>
              </w:rPr>
            </w:pPr>
            <w:r w:rsidRPr="00183A16">
              <w:rPr>
                <w:b/>
                <w:color w:val="000000" w:themeColor="text1"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b/>
                <w:color w:val="000000" w:themeColor="text1"/>
              </w:rPr>
            </w:pPr>
            <w:r w:rsidRPr="00183A16">
              <w:rPr>
                <w:b/>
                <w:color w:val="000000" w:themeColor="text1"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b/>
                <w:color w:val="000000" w:themeColor="text1"/>
              </w:rPr>
            </w:pPr>
            <w:r w:rsidRPr="00183A16">
              <w:rPr>
                <w:b/>
                <w:color w:val="000000" w:themeColor="text1"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b/>
                <w:color w:val="000000" w:themeColor="text1"/>
              </w:rPr>
            </w:pPr>
            <w:r w:rsidRPr="00183A16">
              <w:rPr>
                <w:b/>
                <w:color w:val="000000" w:themeColor="text1"/>
              </w:rPr>
              <w:t>CENA BRUTTO PLN</w:t>
            </w:r>
          </w:p>
          <w:p w:rsidR="00CE3A60" w:rsidRPr="00183A16" w:rsidRDefault="00CE3A60" w:rsidP="00EA6EBF">
            <w:pPr>
              <w:pStyle w:val="Zawartotabeli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E3A60" w:rsidRPr="00183A16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numPr>
                <w:ilvl w:val="0"/>
                <w:numId w:val="46"/>
              </w:num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color w:val="000000" w:themeColor="text1"/>
              </w:rPr>
            </w:pPr>
            <w:r w:rsidRPr="00183A16">
              <w:rPr>
                <w:color w:val="000000" w:themeColor="text1"/>
              </w:rPr>
              <w:t>Dziennik Gazeta Prawna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color w:val="000000" w:themeColor="text1"/>
              </w:rPr>
            </w:pPr>
            <w:r w:rsidRPr="00183A16">
              <w:rPr>
                <w:color w:val="000000" w:themeColor="text1"/>
              </w:rPr>
              <w:t>2080-6744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snapToGrid w:val="0"/>
              <w:rPr>
                <w:color w:val="000000" w:themeColor="text1"/>
              </w:rPr>
            </w:pPr>
            <w:r w:rsidRPr="00183A16">
              <w:rPr>
                <w:color w:val="000000" w:themeColor="text1"/>
              </w:rPr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color w:val="000000" w:themeColor="text1"/>
              </w:rPr>
            </w:pPr>
            <w:r w:rsidRPr="00183A16">
              <w:rPr>
                <w:color w:val="000000" w:themeColor="text1"/>
              </w:rPr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jc w:val="right"/>
              <w:rPr>
                <w:color w:val="000000" w:themeColor="text1"/>
              </w:rPr>
            </w:pPr>
          </w:p>
        </w:tc>
      </w:tr>
      <w:tr w:rsidR="00CE3A60" w:rsidRPr="00183A16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ind w:left="72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b/>
                <w:color w:val="000000" w:themeColor="text1"/>
              </w:rPr>
            </w:pPr>
            <w:r w:rsidRPr="00183A16">
              <w:rPr>
                <w:b/>
                <w:color w:val="000000" w:themeColor="text1"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b/>
                <w:color w:val="000000" w:themeColor="text1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b/>
                <w:color w:val="000000" w:themeColor="text1"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b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FD2A0C" w:rsidRDefault="00FD2A0C" w:rsidP="00EA6EBF">
      <w:pPr>
        <w:rPr>
          <w:b/>
          <w:color w:val="000000" w:themeColor="text1"/>
        </w:rPr>
      </w:pPr>
    </w:p>
    <w:p w:rsidR="00FD2A0C" w:rsidRDefault="00FD2A0C" w:rsidP="00EA6EBF">
      <w:pPr>
        <w:rPr>
          <w:b/>
          <w:color w:val="000000" w:themeColor="text1"/>
        </w:rPr>
      </w:pPr>
    </w:p>
    <w:p w:rsidR="00FD2A0C" w:rsidRDefault="00FD2A0C" w:rsidP="00EA6EBF">
      <w:pPr>
        <w:rPr>
          <w:b/>
          <w:color w:val="000000" w:themeColor="text1"/>
        </w:rPr>
      </w:pPr>
    </w:p>
    <w:p w:rsidR="00FD2A0C" w:rsidRDefault="00FD2A0C" w:rsidP="00EA6EBF">
      <w:pPr>
        <w:rPr>
          <w:b/>
          <w:color w:val="000000" w:themeColor="text1"/>
        </w:rPr>
      </w:pPr>
    </w:p>
    <w:p w:rsidR="00FD2A0C" w:rsidRDefault="00FD2A0C" w:rsidP="00EA6EBF">
      <w:pPr>
        <w:rPr>
          <w:b/>
          <w:color w:val="000000" w:themeColor="text1"/>
        </w:rPr>
      </w:pPr>
    </w:p>
    <w:p w:rsidR="00FD2A0C" w:rsidRDefault="00FD2A0C" w:rsidP="00EA6EBF">
      <w:pPr>
        <w:rPr>
          <w:b/>
          <w:color w:val="000000" w:themeColor="text1"/>
        </w:rPr>
      </w:pPr>
    </w:p>
    <w:p w:rsidR="00FD2A0C" w:rsidRDefault="00FD2A0C" w:rsidP="00EA6EBF">
      <w:pPr>
        <w:rPr>
          <w:b/>
          <w:color w:val="000000" w:themeColor="text1"/>
        </w:rPr>
      </w:pPr>
    </w:p>
    <w:p w:rsidR="00EA6EBF" w:rsidRPr="00174A22" w:rsidRDefault="00EA6EBF" w:rsidP="00EA6EBF">
      <w:pPr>
        <w:rPr>
          <w:b/>
          <w:sz w:val="28"/>
          <w:szCs w:val="28"/>
        </w:rPr>
      </w:pPr>
      <w:r w:rsidRPr="00174A22">
        <w:rPr>
          <w:b/>
          <w:sz w:val="28"/>
          <w:szCs w:val="28"/>
        </w:rPr>
        <w:lastRenderedPageBreak/>
        <w:t xml:space="preserve">Lista </w:t>
      </w:r>
      <w:r w:rsidR="00B37E8F" w:rsidRPr="00174A22">
        <w:rPr>
          <w:b/>
          <w:sz w:val="28"/>
          <w:szCs w:val="28"/>
        </w:rPr>
        <w:t>28</w:t>
      </w:r>
    </w:p>
    <w:p w:rsidR="00EA6EBF" w:rsidRPr="00174A22" w:rsidRDefault="00EA6EBF" w:rsidP="00EA6EBF">
      <w:pPr>
        <w:rPr>
          <w:b/>
        </w:rPr>
      </w:pPr>
      <w:r w:rsidRPr="00174A22">
        <w:rPr>
          <w:b/>
        </w:rPr>
        <w:t>Dział Spraw Obronnych</w:t>
      </w:r>
    </w:p>
    <w:p w:rsidR="00EA6EBF" w:rsidRPr="00174A22" w:rsidRDefault="00EA6EBF" w:rsidP="00EA6EBF">
      <w:pPr>
        <w:rPr>
          <w:b/>
        </w:rPr>
      </w:pPr>
    </w:p>
    <w:p w:rsidR="00EA6EBF" w:rsidRPr="00174A22" w:rsidRDefault="00EA6EBF" w:rsidP="00EA6EBF">
      <w:pPr>
        <w:rPr>
          <w:b/>
        </w:rPr>
      </w:pPr>
      <w:r w:rsidRPr="00174A22">
        <w:rPr>
          <w:b/>
        </w:rPr>
        <w:t>Adres dostawy czasopism:</w:t>
      </w:r>
    </w:p>
    <w:p w:rsidR="00EA6EBF" w:rsidRPr="00174A22" w:rsidRDefault="00EA6EBF" w:rsidP="00EA6EBF">
      <w:r w:rsidRPr="00174A22">
        <w:t>Dział Spraw Obronnych</w:t>
      </w:r>
    </w:p>
    <w:p w:rsidR="00EA6EBF" w:rsidRPr="00174A22" w:rsidRDefault="00EA6EBF" w:rsidP="00EA6EBF">
      <w:r w:rsidRPr="00174A22">
        <w:t>ul. Gagarina 39</w:t>
      </w:r>
    </w:p>
    <w:p w:rsidR="00EA6EBF" w:rsidRPr="00174A22" w:rsidRDefault="00EA6EBF" w:rsidP="00EA6EBF">
      <w:r w:rsidRPr="00174A22">
        <w:t>87-100 Toruń</w:t>
      </w:r>
    </w:p>
    <w:p w:rsidR="00EA6EBF" w:rsidRPr="00174A22" w:rsidRDefault="00EA6EBF" w:rsidP="00EA6EBF">
      <w:pPr>
        <w:rPr>
          <w:b/>
        </w:rPr>
      </w:pPr>
      <w:r w:rsidRPr="00174A22">
        <w:rPr>
          <w:b/>
        </w:rPr>
        <w:t>Faktury wystawić na adres :</w:t>
      </w:r>
    </w:p>
    <w:p w:rsidR="00EA6EBF" w:rsidRPr="00174A22" w:rsidRDefault="00EA6EBF" w:rsidP="00EA6EBF">
      <w:r w:rsidRPr="00174A22">
        <w:t>Uniwersytet Mikołaja Kopernika w Toruniu</w:t>
      </w:r>
    </w:p>
    <w:p w:rsidR="00EA6EBF" w:rsidRPr="00174A22" w:rsidRDefault="00EA6EBF" w:rsidP="00EA6EBF">
      <w:r w:rsidRPr="00174A22">
        <w:t>ul. Gagarina 11</w:t>
      </w:r>
    </w:p>
    <w:p w:rsidR="00EA6EBF" w:rsidRPr="00174A22" w:rsidRDefault="00EA6EBF" w:rsidP="00EA6EBF">
      <w:r w:rsidRPr="00174A22">
        <w:t>87-100 Toruń</w:t>
      </w:r>
    </w:p>
    <w:p w:rsidR="00EA6EBF" w:rsidRPr="00174A22" w:rsidRDefault="00EA6EBF" w:rsidP="00EA6EBF">
      <w:r w:rsidRPr="00174A22">
        <w:t>NIP: 879-017-72-91</w:t>
      </w:r>
    </w:p>
    <w:p w:rsidR="00EA6EBF" w:rsidRPr="00174A22" w:rsidRDefault="00EA6EBF" w:rsidP="00EA6EBF">
      <w:pPr>
        <w:rPr>
          <w:b/>
        </w:rPr>
      </w:pPr>
      <w:r w:rsidRPr="00174A22">
        <w:rPr>
          <w:b/>
        </w:rPr>
        <w:t>Faktury dostarczyć na adres:</w:t>
      </w:r>
    </w:p>
    <w:p w:rsidR="00EA6EBF" w:rsidRPr="00174A22" w:rsidRDefault="00EA6EBF" w:rsidP="00EA6EBF">
      <w:r w:rsidRPr="00174A22">
        <w:t>Dział Spraw Obronnych</w:t>
      </w:r>
    </w:p>
    <w:p w:rsidR="00EA6EBF" w:rsidRPr="00174A22" w:rsidRDefault="00EA6EBF" w:rsidP="00EA6EBF">
      <w:r w:rsidRPr="00174A22">
        <w:t>ul. Gagarina 39</w:t>
      </w:r>
    </w:p>
    <w:p w:rsidR="00EA6EBF" w:rsidRPr="00174A22" w:rsidRDefault="00EA6EBF" w:rsidP="00EA6EBF">
      <w:pPr>
        <w:rPr>
          <w:b/>
        </w:rPr>
      </w:pPr>
      <w:r w:rsidRPr="00174A22">
        <w:t>87-100 Toruń</w:t>
      </w:r>
    </w:p>
    <w:p w:rsidR="00EA6EBF" w:rsidRPr="00174A22" w:rsidRDefault="00EA6EBF" w:rsidP="00EA6EBF">
      <w:pPr>
        <w:rPr>
          <w:b/>
        </w:rPr>
      </w:pPr>
    </w:p>
    <w:p w:rsidR="00EA6EBF" w:rsidRPr="00174A22" w:rsidRDefault="00EA6EBF" w:rsidP="00EA6EBF">
      <w:pPr>
        <w:rPr>
          <w:b/>
        </w:rPr>
      </w:pPr>
    </w:p>
    <w:p w:rsidR="00EA6EBF" w:rsidRPr="00174A22" w:rsidRDefault="00EA6EBF" w:rsidP="00EA6EBF">
      <w:pPr>
        <w:rPr>
          <w:b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CE3A60" w:rsidRPr="00174A22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74A22" w:rsidRDefault="00CE3A60" w:rsidP="00EA6EBF">
            <w:pPr>
              <w:pStyle w:val="Zawartotabeli"/>
              <w:snapToGrid w:val="0"/>
              <w:rPr>
                <w:b/>
              </w:rPr>
            </w:pPr>
            <w:r w:rsidRPr="00174A22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74A22" w:rsidRDefault="00CE3A60" w:rsidP="00EA6EBF">
            <w:pPr>
              <w:pStyle w:val="Zawartotabeli"/>
              <w:snapToGrid w:val="0"/>
              <w:rPr>
                <w:b/>
              </w:rPr>
            </w:pPr>
            <w:r w:rsidRPr="00174A22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74A22" w:rsidRDefault="00CE3A60" w:rsidP="00EA6EBF">
            <w:pPr>
              <w:pStyle w:val="Zawartotabeli"/>
              <w:snapToGrid w:val="0"/>
              <w:rPr>
                <w:b/>
              </w:rPr>
            </w:pPr>
            <w:r w:rsidRPr="00174A22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74A22" w:rsidRDefault="00CE3A60" w:rsidP="00EA6EBF">
            <w:pPr>
              <w:pStyle w:val="Zawartotabeli"/>
              <w:snapToGrid w:val="0"/>
              <w:rPr>
                <w:b/>
              </w:rPr>
            </w:pPr>
            <w:r w:rsidRPr="00174A22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74A22" w:rsidRDefault="00CE3A60" w:rsidP="00EA6EBF">
            <w:pPr>
              <w:pStyle w:val="Zawartotabeli"/>
              <w:snapToGrid w:val="0"/>
              <w:rPr>
                <w:b/>
              </w:rPr>
            </w:pPr>
            <w:r w:rsidRPr="00174A22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74A22" w:rsidRDefault="00CE3A60" w:rsidP="00EA6EBF">
            <w:pPr>
              <w:pStyle w:val="Zawartotabeli"/>
              <w:snapToGrid w:val="0"/>
              <w:rPr>
                <w:b/>
              </w:rPr>
            </w:pPr>
            <w:r w:rsidRPr="00174A22">
              <w:rPr>
                <w:b/>
              </w:rPr>
              <w:t>CENA BRUTTO PLN</w:t>
            </w:r>
          </w:p>
          <w:p w:rsidR="00CE3A60" w:rsidRPr="00174A22" w:rsidRDefault="00CE3A60" w:rsidP="00EA6EBF">
            <w:pPr>
              <w:pStyle w:val="Zawartotabeli"/>
              <w:rPr>
                <w:b/>
                <w:sz w:val="20"/>
                <w:szCs w:val="20"/>
              </w:rPr>
            </w:pPr>
          </w:p>
        </w:tc>
      </w:tr>
      <w:tr w:rsidR="00CE3A60" w:rsidRPr="00174A22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74A22" w:rsidRDefault="00CE3A60" w:rsidP="00174A22">
            <w:pPr>
              <w:pStyle w:val="Zawartotabeli"/>
              <w:snapToGrid w:val="0"/>
              <w:ind w:left="360"/>
              <w:jc w:val="both"/>
              <w:rPr>
                <w:sz w:val="20"/>
                <w:szCs w:val="20"/>
              </w:rPr>
            </w:pPr>
            <w:r w:rsidRPr="00174A22">
              <w:rPr>
                <w:sz w:val="20"/>
                <w:szCs w:val="20"/>
              </w:rPr>
              <w:t>1.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74A22" w:rsidRDefault="00CE3A60" w:rsidP="00EA6EBF">
            <w:pPr>
              <w:pStyle w:val="Zawartotabeli"/>
              <w:snapToGrid w:val="0"/>
            </w:pPr>
            <w:r w:rsidRPr="00174A22">
              <w:t>Polska Zbrojna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74A22" w:rsidRDefault="00CE3A60" w:rsidP="00EA6EBF">
            <w:pPr>
              <w:pStyle w:val="Zawartotabeli"/>
              <w:snapToGrid w:val="0"/>
            </w:pPr>
            <w:r w:rsidRPr="00174A22">
              <w:t>0867-4524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74A22" w:rsidRDefault="00CE3A60" w:rsidP="00EA6EBF">
            <w:pPr>
              <w:snapToGrid w:val="0"/>
            </w:pPr>
            <w:r w:rsidRPr="00174A22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74A22" w:rsidRDefault="00CE3A60" w:rsidP="00EA6EBF">
            <w:pPr>
              <w:pStyle w:val="Zawartotabeli"/>
              <w:snapToGrid w:val="0"/>
            </w:pPr>
            <w:r w:rsidRPr="00174A22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74A22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174A22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74A22" w:rsidRDefault="00CE3A60" w:rsidP="00174A22">
            <w:pPr>
              <w:pStyle w:val="Zawartotabeli"/>
              <w:snapToGrid w:val="0"/>
              <w:ind w:left="360"/>
              <w:jc w:val="both"/>
              <w:rPr>
                <w:sz w:val="20"/>
                <w:szCs w:val="20"/>
              </w:rPr>
            </w:pPr>
            <w:r w:rsidRPr="00174A22">
              <w:rPr>
                <w:sz w:val="20"/>
                <w:szCs w:val="20"/>
              </w:rPr>
              <w:t>2.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74A22" w:rsidRDefault="00CE3A60" w:rsidP="00EA6EBF">
            <w:pPr>
              <w:pStyle w:val="Zawartotabeli"/>
              <w:snapToGrid w:val="0"/>
            </w:pPr>
            <w:r>
              <w:t xml:space="preserve">Informator </w:t>
            </w:r>
            <w:r w:rsidRPr="00174A22">
              <w:t>Obrony Cywilnej</w:t>
            </w:r>
            <w:r>
              <w:t xml:space="preserve"> i Zarządzania Kryzysowego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74A22" w:rsidRDefault="00CE3A60" w:rsidP="00EA6EBF">
            <w:pPr>
              <w:pStyle w:val="Zawartotabeli"/>
              <w:snapToGrid w:val="0"/>
            </w:pPr>
            <w:r>
              <w:t>1733-8417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74A22" w:rsidRDefault="00CE3A60" w:rsidP="00EA6EBF">
            <w:pPr>
              <w:snapToGrid w:val="0"/>
            </w:pPr>
            <w:r w:rsidRPr="00174A22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74A22" w:rsidRDefault="00CE3A60" w:rsidP="00EA6EBF">
            <w:pPr>
              <w:pStyle w:val="Zawartotabeli"/>
              <w:snapToGrid w:val="0"/>
            </w:pPr>
            <w:r w:rsidRPr="00174A22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74A22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174A22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74A22" w:rsidRDefault="00CE3A60" w:rsidP="00174A22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 w:rsidRPr="00174A22">
              <w:rPr>
                <w:sz w:val="20"/>
                <w:szCs w:val="20"/>
              </w:rPr>
              <w:t xml:space="preserve">       3.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74A22" w:rsidRDefault="00CE3A60" w:rsidP="00EA6EBF">
            <w:pPr>
              <w:pStyle w:val="Zawartotabeli"/>
              <w:snapToGrid w:val="0"/>
            </w:pPr>
            <w:r w:rsidRPr="00174A22">
              <w:t>Bezpieczeństwo Publiczne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74A22" w:rsidRDefault="00CE3A60" w:rsidP="00EA6EBF">
            <w:pPr>
              <w:pStyle w:val="Zawartotabeli"/>
              <w:snapToGrid w:val="0"/>
            </w:pPr>
            <w:r w:rsidRPr="00174A22">
              <w:t>2300-6226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74A22" w:rsidRDefault="00CE3A60" w:rsidP="00EA6EBF">
            <w:pPr>
              <w:snapToGrid w:val="0"/>
            </w:pPr>
            <w:r w:rsidRPr="00174A22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74A22" w:rsidRDefault="00CE3A60" w:rsidP="00EA6EBF">
            <w:pPr>
              <w:pStyle w:val="Zawartotabeli"/>
              <w:snapToGrid w:val="0"/>
            </w:pPr>
            <w:r w:rsidRPr="00174A22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74A22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174A22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74A22" w:rsidRDefault="00CE3A60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74A22" w:rsidRDefault="00CE3A60" w:rsidP="00EA6EBF">
            <w:pPr>
              <w:pStyle w:val="Zawartotabeli"/>
              <w:snapToGrid w:val="0"/>
              <w:rPr>
                <w:b/>
              </w:rPr>
            </w:pPr>
            <w:r w:rsidRPr="00174A22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74A22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74A22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74A22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74A22" w:rsidRDefault="00CE3A60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b/>
          <w:color w:val="FF0000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7C34D6" w:rsidRDefault="00EA6EBF" w:rsidP="00EA6EBF">
      <w:pPr>
        <w:rPr>
          <w:b/>
          <w:sz w:val="28"/>
          <w:szCs w:val="28"/>
        </w:rPr>
      </w:pPr>
      <w:r w:rsidRPr="007C34D6">
        <w:rPr>
          <w:b/>
          <w:sz w:val="28"/>
          <w:szCs w:val="28"/>
        </w:rPr>
        <w:lastRenderedPageBreak/>
        <w:t xml:space="preserve">Lista </w:t>
      </w:r>
      <w:r w:rsidR="00174A22" w:rsidRPr="007C34D6">
        <w:rPr>
          <w:b/>
          <w:sz w:val="28"/>
          <w:szCs w:val="28"/>
        </w:rPr>
        <w:t>29</w:t>
      </w:r>
    </w:p>
    <w:p w:rsidR="00EA6EBF" w:rsidRPr="007C34D6" w:rsidRDefault="00EA6EBF" w:rsidP="00EA6EBF">
      <w:pPr>
        <w:rPr>
          <w:b/>
        </w:rPr>
      </w:pPr>
      <w:r w:rsidRPr="007C34D6">
        <w:rPr>
          <w:b/>
        </w:rPr>
        <w:t>Dział Szkoleń BHP</w:t>
      </w:r>
    </w:p>
    <w:p w:rsidR="00EA6EBF" w:rsidRPr="007C34D6" w:rsidRDefault="00EA6EBF" w:rsidP="00EA6EBF">
      <w:pPr>
        <w:rPr>
          <w:b/>
        </w:rPr>
      </w:pPr>
    </w:p>
    <w:p w:rsidR="00EA6EBF" w:rsidRPr="007C34D6" w:rsidRDefault="00EA6EBF" w:rsidP="00EA6EBF">
      <w:pPr>
        <w:rPr>
          <w:b/>
        </w:rPr>
      </w:pPr>
      <w:r w:rsidRPr="007C34D6">
        <w:rPr>
          <w:b/>
        </w:rPr>
        <w:t>Adres dostawy czasopism:</w:t>
      </w:r>
    </w:p>
    <w:p w:rsidR="00EA6EBF" w:rsidRPr="007C34D6" w:rsidRDefault="00EA6EBF" w:rsidP="00EA6EBF">
      <w:r w:rsidRPr="007C34D6">
        <w:t>Dział Szkoleń BHP</w:t>
      </w:r>
    </w:p>
    <w:p w:rsidR="00EA6EBF" w:rsidRPr="007C34D6" w:rsidRDefault="00EA6EBF" w:rsidP="00EA6EBF">
      <w:r w:rsidRPr="007C34D6">
        <w:t>ul. Reja 25</w:t>
      </w:r>
    </w:p>
    <w:p w:rsidR="00EA6EBF" w:rsidRPr="007C34D6" w:rsidRDefault="00EA6EBF" w:rsidP="00EA6EBF">
      <w:r w:rsidRPr="007C34D6">
        <w:t>87-100 Toruń</w:t>
      </w:r>
    </w:p>
    <w:p w:rsidR="00EA6EBF" w:rsidRPr="007C34D6" w:rsidRDefault="00EA6EBF" w:rsidP="00EA6EBF">
      <w:pPr>
        <w:rPr>
          <w:b/>
        </w:rPr>
      </w:pPr>
      <w:r w:rsidRPr="007C34D6">
        <w:rPr>
          <w:b/>
        </w:rPr>
        <w:t>Faktury wystawić na adres :</w:t>
      </w:r>
    </w:p>
    <w:p w:rsidR="00EA6EBF" w:rsidRPr="007C34D6" w:rsidRDefault="00EA6EBF" w:rsidP="00EA6EBF">
      <w:r w:rsidRPr="007C34D6">
        <w:t>Uniwersytet Mikołaja Kopernika w Toruniu</w:t>
      </w:r>
    </w:p>
    <w:p w:rsidR="00EA6EBF" w:rsidRPr="007C34D6" w:rsidRDefault="00EA6EBF" w:rsidP="00EA6EBF">
      <w:r w:rsidRPr="007C34D6">
        <w:t>ul. Gagarina 11</w:t>
      </w:r>
    </w:p>
    <w:p w:rsidR="00EA6EBF" w:rsidRPr="007C34D6" w:rsidRDefault="00EA6EBF" w:rsidP="00EA6EBF">
      <w:r w:rsidRPr="007C34D6">
        <w:t>87-100 Toruń</w:t>
      </w:r>
    </w:p>
    <w:p w:rsidR="00EA6EBF" w:rsidRPr="007C34D6" w:rsidRDefault="00EA6EBF" w:rsidP="00EA6EBF">
      <w:r w:rsidRPr="007C34D6">
        <w:t>NIP: 879-017-72-91</w:t>
      </w:r>
    </w:p>
    <w:p w:rsidR="00EA6EBF" w:rsidRPr="007C34D6" w:rsidRDefault="00EA6EBF" w:rsidP="00EA6EBF">
      <w:pPr>
        <w:rPr>
          <w:b/>
        </w:rPr>
      </w:pPr>
      <w:r w:rsidRPr="007C34D6">
        <w:rPr>
          <w:b/>
        </w:rPr>
        <w:t>Faktury dostarczyć na adres:</w:t>
      </w:r>
    </w:p>
    <w:p w:rsidR="00280783" w:rsidRPr="007C34D6" w:rsidRDefault="00280783" w:rsidP="00280783">
      <w:r w:rsidRPr="007C34D6">
        <w:t>Dział Szkoleń BHP</w:t>
      </w:r>
    </w:p>
    <w:p w:rsidR="00EA6EBF" w:rsidRPr="007C34D6" w:rsidRDefault="00EA6EBF" w:rsidP="00EA6EBF">
      <w:r w:rsidRPr="007C34D6">
        <w:t>ul. Reja 25</w:t>
      </w:r>
    </w:p>
    <w:p w:rsidR="00EA6EBF" w:rsidRPr="007C34D6" w:rsidRDefault="00EA6EBF" w:rsidP="00EA6EBF">
      <w:pPr>
        <w:rPr>
          <w:b/>
        </w:rPr>
      </w:pPr>
      <w:r w:rsidRPr="007C34D6">
        <w:t>87-100 Toruń</w:t>
      </w:r>
    </w:p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rPr>
                <w:b/>
              </w:rPr>
            </w:pPr>
            <w:r w:rsidRPr="007C34D6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rPr>
                <w:b/>
              </w:rPr>
            </w:pPr>
            <w:r w:rsidRPr="007C34D6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rPr>
                <w:b/>
              </w:rPr>
            </w:pPr>
            <w:r w:rsidRPr="007C34D6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rPr>
                <w:b/>
              </w:rPr>
            </w:pPr>
            <w:r w:rsidRPr="007C34D6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rPr>
                <w:b/>
              </w:rPr>
            </w:pPr>
            <w:r w:rsidRPr="007C34D6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rPr>
                <w:b/>
              </w:rPr>
            </w:pPr>
            <w:r w:rsidRPr="007C34D6">
              <w:rPr>
                <w:b/>
              </w:rPr>
              <w:t>CENA Brutto</w:t>
            </w:r>
          </w:p>
          <w:p w:rsidR="00CE3A60" w:rsidRPr="007C34D6" w:rsidRDefault="00CE3A60" w:rsidP="00EA6EBF">
            <w:pPr>
              <w:pStyle w:val="Zawartotabeli"/>
              <w:snapToGrid w:val="0"/>
              <w:rPr>
                <w:b/>
              </w:rPr>
            </w:pPr>
            <w:r w:rsidRPr="007C34D6">
              <w:rPr>
                <w:b/>
              </w:rPr>
              <w:t>PLN</w:t>
            </w:r>
          </w:p>
          <w:p w:rsidR="00CE3A60" w:rsidRPr="007C34D6" w:rsidRDefault="00CE3A60" w:rsidP="00EA6EBF">
            <w:pPr>
              <w:pStyle w:val="Zawartotabeli"/>
              <w:rPr>
                <w:b/>
                <w:sz w:val="20"/>
                <w:szCs w:val="2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numPr>
                <w:ilvl w:val="0"/>
                <w:numId w:val="28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</w:pPr>
            <w:r w:rsidRPr="007C34D6">
              <w:t>Bezpieczeństwo Pracy – Nauka i Praktyka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</w:pPr>
            <w:r w:rsidRPr="007C34D6">
              <w:t>0137-7043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snapToGrid w:val="0"/>
            </w:pPr>
            <w:r w:rsidRPr="007C34D6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</w:pPr>
            <w:r w:rsidRPr="007C34D6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numPr>
                <w:ilvl w:val="0"/>
                <w:numId w:val="28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</w:pPr>
            <w:r w:rsidRPr="007C34D6">
              <w:t xml:space="preserve">Atest - Ochrona Pracy 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</w:pPr>
            <w:r w:rsidRPr="007C34D6">
              <w:t>1230-4700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snapToGrid w:val="0"/>
            </w:pPr>
            <w:r w:rsidRPr="007C34D6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</w:pPr>
            <w:r w:rsidRPr="007C34D6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numPr>
                <w:ilvl w:val="0"/>
                <w:numId w:val="28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</w:pPr>
            <w:r>
              <w:t>Świat Nauki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</w:pPr>
            <w:r>
              <w:t>0867-6380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snapToGrid w:val="0"/>
            </w:pPr>
            <w:r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</w:pPr>
            <w:r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numPr>
                <w:ilvl w:val="0"/>
                <w:numId w:val="28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</w:pPr>
            <w:r>
              <w:t>Wiedza i Życie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</w:pPr>
            <w:r>
              <w:t>0137-8929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snapToGrid w:val="0"/>
            </w:pPr>
            <w:r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</w:pPr>
            <w:r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rPr>
                <w:b/>
              </w:rPr>
            </w:pPr>
            <w:r w:rsidRPr="007C34D6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b/>
          <w:color w:val="FF0000"/>
          <w:sz w:val="32"/>
          <w:szCs w:val="32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7C34D6" w:rsidRDefault="00EA6EBF" w:rsidP="00EA6EBF">
      <w:pPr>
        <w:rPr>
          <w:b/>
          <w:sz w:val="28"/>
          <w:szCs w:val="28"/>
        </w:rPr>
      </w:pPr>
      <w:r w:rsidRPr="007C34D6">
        <w:rPr>
          <w:b/>
          <w:sz w:val="28"/>
          <w:szCs w:val="28"/>
        </w:rPr>
        <w:lastRenderedPageBreak/>
        <w:t>Lista 3</w:t>
      </w:r>
      <w:r w:rsidR="007C34D6" w:rsidRPr="007C34D6">
        <w:rPr>
          <w:b/>
          <w:sz w:val="28"/>
          <w:szCs w:val="28"/>
        </w:rPr>
        <w:t>0</w:t>
      </w:r>
    </w:p>
    <w:p w:rsidR="00EA6EBF" w:rsidRPr="007C34D6" w:rsidRDefault="00EA6EBF" w:rsidP="00EA6EBF">
      <w:pPr>
        <w:rPr>
          <w:b/>
        </w:rPr>
      </w:pPr>
      <w:r w:rsidRPr="007C34D6">
        <w:rPr>
          <w:b/>
        </w:rPr>
        <w:t>Dział Zaopatrzenia i Transportu</w:t>
      </w:r>
    </w:p>
    <w:p w:rsidR="00EA6EBF" w:rsidRPr="007C34D6" w:rsidRDefault="00EA6EBF" w:rsidP="00EA6EBF">
      <w:pPr>
        <w:rPr>
          <w:b/>
        </w:rPr>
      </w:pPr>
    </w:p>
    <w:p w:rsidR="00EA6EBF" w:rsidRPr="007C34D6" w:rsidRDefault="00EA6EBF" w:rsidP="00EA6EBF">
      <w:pPr>
        <w:rPr>
          <w:b/>
        </w:rPr>
      </w:pPr>
      <w:r w:rsidRPr="007C34D6">
        <w:rPr>
          <w:b/>
        </w:rPr>
        <w:t>Adres dostawy czasopism:</w:t>
      </w:r>
    </w:p>
    <w:p w:rsidR="00EA6EBF" w:rsidRPr="007C34D6" w:rsidRDefault="00EA6EBF" w:rsidP="00EA6EBF">
      <w:r w:rsidRPr="007C34D6">
        <w:t>Dział Zaopatrzenia i Transportu</w:t>
      </w:r>
    </w:p>
    <w:p w:rsidR="00EA6EBF" w:rsidRPr="007C34D6" w:rsidRDefault="00EA6EBF" w:rsidP="00EA6EBF">
      <w:r w:rsidRPr="007C34D6">
        <w:t>ul. Wileńska 1</w:t>
      </w:r>
    </w:p>
    <w:p w:rsidR="00EA6EBF" w:rsidRPr="007C34D6" w:rsidRDefault="00EA6EBF" w:rsidP="00EA6EBF">
      <w:r w:rsidRPr="007C34D6">
        <w:t>87-100 Toruń</w:t>
      </w:r>
    </w:p>
    <w:p w:rsidR="00EA6EBF" w:rsidRPr="007C34D6" w:rsidRDefault="00EA6EBF" w:rsidP="00EA6EBF">
      <w:pPr>
        <w:rPr>
          <w:b/>
        </w:rPr>
      </w:pPr>
      <w:r w:rsidRPr="007C34D6">
        <w:rPr>
          <w:b/>
        </w:rPr>
        <w:t>Faktury wystawić na adres :</w:t>
      </w:r>
    </w:p>
    <w:p w:rsidR="00EA6EBF" w:rsidRPr="007C34D6" w:rsidRDefault="00EA6EBF" w:rsidP="00EA6EBF">
      <w:r w:rsidRPr="007C34D6">
        <w:t>Uniwersytet Mikołaja Kopernika w Toruniu</w:t>
      </w:r>
    </w:p>
    <w:p w:rsidR="00EA6EBF" w:rsidRPr="007C34D6" w:rsidRDefault="00EA6EBF" w:rsidP="00EA6EBF">
      <w:r w:rsidRPr="007C34D6">
        <w:t>ul. Gagarina 11</w:t>
      </w:r>
    </w:p>
    <w:p w:rsidR="00EA6EBF" w:rsidRPr="007C34D6" w:rsidRDefault="00EA6EBF" w:rsidP="00EA6EBF">
      <w:r w:rsidRPr="007C34D6">
        <w:t>87-100 Toruń</w:t>
      </w:r>
    </w:p>
    <w:p w:rsidR="00EA6EBF" w:rsidRPr="007C34D6" w:rsidRDefault="00EA6EBF" w:rsidP="00EA6EBF">
      <w:r w:rsidRPr="007C34D6">
        <w:t>NIP: 879-017-72-91</w:t>
      </w:r>
    </w:p>
    <w:p w:rsidR="00EA6EBF" w:rsidRPr="007C34D6" w:rsidRDefault="00EA6EBF" w:rsidP="00EA6EBF">
      <w:pPr>
        <w:rPr>
          <w:b/>
        </w:rPr>
      </w:pPr>
      <w:r w:rsidRPr="007C34D6">
        <w:rPr>
          <w:b/>
        </w:rPr>
        <w:t>Faktury dostarczyć na adres:</w:t>
      </w:r>
    </w:p>
    <w:p w:rsidR="00EA6EBF" w:rsidRPr="007C34D6" w:rsidRDefault="00EA6EBF" w:rsidP="00EA6EBF">
      <w:r w:rsidRPr="007C34D6">
        <w:t>Dział Zaopatrzenia i Transportu</w:t>
      </w:r>
    </w:p>
    <w:p w:rsidR="00EA6EBF" w:rsidRPr="007C34D6" w:rsidRDefault="00EA6EBF" w:rsidP="00EA6EBF">
      <w:r w:rsidRPr="007C34D6">
        <w:t>ul. Wileńska 1</w:t>
      </w:r>
    </w:p>
    <w:p w:rsidR="00EA6EBF" w:rsidRPr="007C34D6" w:rsidRDefault="00EA6EBF" w:rsidP="00EA6EBF">
      <w:pPr>
        <w:rPr>
          <w:b/>
        </w:rPr>
      </w:pPr>
      <w:r w:rsidRPr="007C34D6">
        <w:t>87-100 Toruń</w:t>
      </w:r>
    </w:p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rPr>
                <w:b/>
              </w:rPr>
            </w:pPr>
            <w:r w:rsidRPr="007C34D6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rPr>
                <w:b/>
              </w:rPr>
            </w:pPr>
            <w:r w:rsidRPr="007C34D6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rPr>
                <w:b/>
              </w:rPr>
            </w:pPr>
            <w:r w:rsidRPr="007C34D6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rPr>
                <w:b/>
              </w:rPr>
            </w:pPr>
            <w:r w:rsidRPr="007C34D6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rPr>
                <w:b/>
              </w:rPr>
            </w:pPr>
            <w:r w:rsidRPr="007C34D6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rPr>
                <w:b/>
              </w:rPr>
            </w:pPr>
            <w:r w:rsidRPr="007C34D6">
              <w:rPr>
                <w:b/>
              </w:rPr>
              <w:t>CENA Brutto</w:t>
            </w:r>
          </w:p>
          <w:p w:rsidR="00CE3A60" w:rsidRPr="007C34D6" w:rsidRDefault="00CE3A60" w:rsidP="00EA6EBF">
            <w:pPr>
              <w:pStyle w:val="Zawartotabeli"/>
              <w:rPr>
                <w:b/>
                <w:sz w:val="20"/>
                <w:szCs w:val="20"/>
              </w:rPr>
            </w:pPr>
            <w:r w:rsidRPr="007C34D6">
              <w:rPr>
                <w:b/>
              </w:rPr>
              <w:t>PLN</w:t>
            </w: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numPr>
                <w:ilvl w:val="0"/>
                <w:numId w:val="2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</w:pPr>
            <w:r w:rsidRPr="007C34D6">
              <w:t>Przetargi Publiczne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</w:pPr>
            <w:r w:rsidRPr="007C34D6">
              <w:t>1895-0825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snapToGrid w:val="0"/>
            </w:pPr>
            <w:r w:rsidRPr="007C34D6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</w:pPr>
            <w:r w:rsidRPr="007C34D6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numPr>
                <w:ilvl w:val="0"/>
                <w:numId w:val="2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</w:pPr>
            <w:r w:rsidRPr="007C34D6">
              <w:t>Zamówienia Publiczne Doradca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</w:pPr>
            <w:r w:rsidRPr="007C34D6">
              <w:t>1428-3530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snapToGrid w:val="0"/>
            </w:pPr>
            <w:r w:rsidRPr="007C34D6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</w:pPr>
            <w:r w:rsidRPr="007C34D6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rPr>
                <w:b/>
              </w:rPr>
            </w:pPr>
            <w:r w:rsidRPr="007C34D6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b/>
          <w:color w:val="FF0000"/>
          <w:sz w:val="32"/>
          <w:szCs w:val="32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CB33D2" w:rsidRDefault="00EA6EBF" w:rsidP="00EA6EBF">
      <w:pPr>
        <w:rPr>
          <w:b/>
          <w:sz w:val="28"/>
          <w:szCs w:val="28"/>
        </w:rPr>
      </w:pPr>
      <w:r w:rsidRPr="00CB33D2">
        <w:rPr>
          <w:b/>
          <w:sz w:val="28"/>
          <w:szCs w:val="28"/>
        </w:rPr>
        <w:lastRenderedPageBreak/>
        <w:t>Lista 3</w:t>
      </w:r>
      <w:r w:rsidR="007C34D6" w:rsidRPr="00CB33D2">
        <w:rPr>
          <w:b/>
          <w:sz w:val="28"/>
          <w:szCs w:val="28"/>
        </w:rPr>
        <w:t>1</w:t>
      </w:r>
    </w:p>
    <w:p w:rsidR="00EA6EBF" w:rsidRPr="00CB33D2" w:rsidRDefault="00EA6EBF" w:rsidP="00EA6EBF">
      <w:pPr>
        <w:rPr>
          <w:b/>
        </w:rPr>
      </w:pPr>
      <w:r w:rsidRPr="00CB33D2">
        <w:rPr>
          <w:b/>
        </w:rPr>
        <w:t>Hotel Uniwersytecki</w:t>
      </w:r>
    </w:p>
    <w:p w:rsidR="00EA6EBF" w:rsidRPr="00CB33D2" w:rsidRDefault="00EA6EBF" w:rsidP="00EA6EBF">
      <w:pPr>
        <w:rPr>
          <w:b/>
        </w:rPr>
      </w:pPr>
    </w:p>
    <w:p w:rsidR="00EA6EBF" w:rsidRPr="00CB33D2" w:rsidRDefault="00EA6EBF" w:rsidP="00EA6EBF">
      <w:pPr>
        <w:rPr>
          <w:b/>
        </w:rPr>
      </w:pPr>
      <w:r w:rsidRPr="00CB33D2">
        <w:rPr>
          <w:b/>
        </w:rPr>
        <w:t>Adres dostawy czasopism:</w:t>
      </w:r>
    </w:p>
    <w:p w:rsidR="00EA6EBF" w:rsidRPr="00CB33D2" w:rsidRDefault="00EA6EBF" w:rsidP="00EA6EBF">
      <w:r w:rsidRPr="00CB33D2">
        <w:t>Hotel Uniwersytecki</w:t>
      </w:r>
    </w:p>
    <w:p w:rsidR="00EA6EBF" w:rsidRPr="00CB33D2" w:rsidRDefault="00EA6EBF" w:rsidP="00EA6EBF">
      <w:r w:rsidRPr="00CB33D2">
        <w:t>ul. Sz. Chełmińska 83 A</w:t>
      </w:r>
    </w:p>
    <w:p w:rsidR="00EA6EBF" w:rsidRPr="00CB33D2" w:rsidRDefault="00EA6EBF" w:rsidP="00EA6EBF">
      <w:r w:rsidRPr="00CB33D2">
        <w:t>87-100 Toruń</w:t>
      </w:r>
    </w:p>
    <w:p w:rsidR="00EA6EBF" w:rsidRPr="00CB33D2" w:rsidRDefault="00EA6EBF" w:rsidP="00EA6EBF">
      <w:pPr>
        <w:rPr>
          <w:b/>
        </w:rPr>
      </w:pPr>
      <w:r w:rsidRPr="00CB33D2">
        <w:rPr>
          <w:b/>
        </w:rPr>
        <w:t>Faktury wystawić na adres :</w:t>
      </w:r>
    </w:p>
    <w:p w:rsidR="00EA6EBF" w:rsidRPr="00CB33D2" w:rsidRDefault="00EA6EBF" w:rsidP="00EA6EBF">
      <w:r w:rsidRPr="00CB33D2">
        <w:t>Uniwersytet Mikołaja Kopernika w Toruniu</w:t>
      </w:r>
    </w:p>
    <w:p w:rsidR="00EA6EBF" w:rsidRPr="00CB33D2" w:rsidRDefault="00EA6EBF" w:rsidP="00EA6EBF">
      <w:r w:rsidRPr="00CB33D2">
        <w:t>ul. Gagarina 11</w:t>
      </w:r>
    </w:p>
    <w:p w:rsidR="00EA6EBF" w:rsidRPr="00CB33D2" w:rsidRDefault="00EA6EBF" w:rsidP="00EA6EBF">
      <w:r w:rsidRPr="00CB33D2">
        <w:t>87-100 Toruń</w:t>
      </w:r>
    </w:p>
    <w:p w:rsidR="00EA6EBF" w:rsidRPr="00CB33D2" w:rsidRDefault="00EA6EBF" w:rsidP="00EA6EBF">
      <w:r w:rsidRPr="00CB33D2">
        <w:t>NIP: 879-017-72-91</w:t>
      </w:r>
    </w:p>
    <w:p w:rsidR="00EA6EBF" w:rsidRPr="00CB33D2" w:rsidRDefault="00EA6EBF" w:rsidP="00EA6EBF">
      <w:pPr>
        <w:rPr>
          <w:b/>
        </w:rPr>
      </w:pPr>
      <w:r w:rsidRPr="00CB33D2">
        <w:rPr>
          <w:b/>
        </w:rPr>
        <w:t>Faktury dostarczyć na adres:</w:t>
      </w:r>
    </w:p>
    <w:p w:rsidR="00EA6EBF" w:rsidRPr="00CB33D2" w:rsidRDefault="00EA6EBF" w:rsidP="00EA6EBF">
      <w:r w:rsidRPr="00CB33D2">
        <w:t>Hotel Uniwersytecki 83 A</w:t>
      </w:r>
    </w:p>
    <w:p w:rsidR="00EA6EBF" w:rsidRPr="00CB33D2" w:rsidRDefault="00EA6EBF" w:rsidP="00EA6EBF">
      <w:r w:rsidRPr="00CB33D2">
        <w:t>ul. Reja 25</w:t>
      </w:r>
    </w:p>
    <w:p w:rsidR="00EA6EBF" w:rsidRPr="00CB33D2" w:rsidRDefault="00EA6EBF" w:rsidP="00EA6EBF">
      <w:r w:rsidRPr="00CB33D2">
        <w:t>87-100 Toruń</w:t>
      </w:r>
    </w:p>
    <w:p w:rsidR="00EA6EBF" w:rsidRPr="00CB33D2" w:rsidRDefault="00EA6EBF" w:rsidP="00EA6EBF">
      <w:pPr>
        <w:rPr>
          <w:b/>
        </w:rPr>
      </w:pPr>
    </w:p>
    <w:p w:rsidR="00EA6EBF" w:rsidRPr="00CB33D2" w:rsidRDefault="00EA6EBF" w:rsidP="00EA6EBF">
      <w:pPr>
        <w:rPr>
          <w:b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CE3A60" w:rsidRPr="00CB33D2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rPr>
                <w:b/>
              </w:rPr>
            </w:pPr>
            <w:r w:rsidRPr="00CB33D2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rPr>
                <w:b/>
              </w:rPr>
            </w:pPr>
            <w:r w:rsidRPr="00CB33D2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rPr>
                <w:b/>
              </w:rPr>
            </w:pPr>
            <w:r w:rsidRPr="00CB33D2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rPr>
                <w:b/>
              </w:rPr>
            </w:pPr>
            <w:r w:rsidRPr="00CB33D2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rPr>
                <w:b/>
              </w:rPr>
            </w:pPr>
            <w:r w:rsidRPr="00CB33D2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rPr>
                <w:b/>
              </w:rPr>
            </w:pPr>
            <w:r w:rsidRPr="00CB33D2">
              <w:rPr>
                <w:b/>
              </w:rPr>
              <w:t>CENA Brutto</w:t>
            </w:r>
          </w:p>
          <w:p w:rsidR="00CE3A60" w:rsidRPr="00CB33D2" w:rsidRDefault="00CE3A60" w:rsidP="00EA6EBF">
            <w:pPr>
              <w:pStyle w:val="Zawartotabeli"/>
              <w:rPr>
                <w:b/>
                <w:sz w:val="20"/>
                <w:szCs w:val="20"/>
              </w:rPr>
            </w:pPr>
            <w:r w:rsidRPr="00CB33D2">
              <w:rPr>
                <w:b/>
              </w:rPr>
              <w:t>PLN</w:t>
            </w:r>
          </w:p>
        </w:tc>
      </w:tr>
      <w:tr w:rsidR="00CE3A60" w:rsidRPr="00CB33D2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numPr>
                <w:ilvl w:val="0"/>
                <w:numId w:val="3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spacing w:line="276" w:lineRule="auto"/>
            </w:pPr>
            <w:r w:rsidRPr="00CB33D2">
              <w:t>Nowości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spacing w:line="276" w:lineRule="auto"/>
            </w:pPr>
            <w:r w:rsidRPr="00CB33D2">
              <w:t>0137-9259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spacing w:line="276" w:lineRule="auto"/>
            </w:pPr>
            <w:r w:rsidRPr="00CB33D2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spacing w:line="276" w:lineRule="auto"/>
            </w:pPr>
            <w:r w:rsidRPr="00CB33D2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CB33D2" w:rsidRDefault="00CE3A60" w:rsidP="00EA6EBF">
            <w:pPr>
              <w:jc w:val="center"/>
              <w:rPr>
                <w:sz w:val="20"/>
                <w:szCs w:val="20"/>
              </w:rPr>
            </w:pPr>
          </w:p>
        </w:tc>
      </w:tr>
      <w:tr w:rsidR="00CE3A60" w:rsidRPr="00CB33D2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rPr>
                <w:b/>
              </w:rPr>
            </w:pPr>
            <w:r w:rsidRPr="00CB33D2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7C34D6" w:rsidRDefault="00EA6EBF" w:rsidP="00EA6EBF">
      <w:pPr>
        <w:rPr>
          <w:b/>
          <w:sz w:val="28"/>
          <w:szCs w:val="28"/>
        </w:rPr>
      </w:pPr>
      <w:r w:rsidRPr="007C34D6">
        <w:rPr>
          <w:b/>
          <w:sz w:val="28"/>
          <w:szCs w:val="28"/>
        </w:rPr>
        <w:lastRenderedPageBreak/>
        <w:t xml:space="preserve">Lista </w:t>
      </w:r>
      <w:r w:rsidR="007C34D6" w:rsidRPr="007C34D6">
        <w:rPr>
          <w:b/>
          <w:sz w:val="28"/>
          <w:szCs w:val="28"/>
        </w:rPr>
        <w:t>32</w:t>
      </w:r>
    </w:p>
    <w:p w:rsidR="00EA6EBF" w:rsidRPr="007C34D6" w:rsidRDefault="00AB148C" w:rsidP="00EA6EBF">
      <w:pPr>
        <w:rPr>
          <w:b/>
        </w:rPr>
      </w:pPr>
      <w:r>
        <w:rPr>
          <w:b/>
        </w:rPr>
        <w:t xml:space="preserve">Zespół ds. </w:t>
      </w:r>
      <w:r w:rsidR="00EA6EBF" w:rsidRPr="007C34D6">
        <w:rPr>
          <w:b/>
        </w:rPr>
        <w:t>BHP i Ochrony Przeciwpożarowej</w:t>
      </w:r>
    </w:p>
    <w:p w:rsidR="00EA6EBF" w:rsidRPr="007C34D6" w:rsidRDefault="00EA6EBF" w:rsidP="00EA6EBF">
      <w:pPr>
        <w:rPr>
          <w:b/>
        </w:rPr>
      </w:pPr>
    </w:p>
    <w:p w:rsidR="00EA6EBF" w:rsidRPr="007C34D6" w:rsidRDefault="00EA6EBF" w:rsidP="00EA6EBF">
      <w:pPr>
        <w:rPr>
          <w:b/>
        </w:rPr>
      </w:pPr>
      <w:r w:rsidRPr="007C34D6">
        <w:rPr>
          <w:b/>
        </w:rPr>
        <w:t>Adres dostawy czasopism:</w:t>
      </w:r>
    </w:p>
    <w:p w:rsidR="00EA6EBF" w:rsidRPr="007C34D6" w:rsidRDefault="00AB148C" w:rsidP="00EA6EBF">
      <w:r>
        <w:t>Zespół ds.</w:t>
      </w:r>
      <w:r w:rsidR="00EA6EBF" w:rsidRPr="007C34D6">
        <w:t xml:space="preserve"> BHP i Ochrony Przeciwpożarowej</w:t>
      </w:r>
    </w:p>
    <w:p w:rsidR="00EA6EBF" w:rsidRPr="007C34D6" w:rsidRDefault="00EA6EBF" w:rsidP="00EA6EBF">
      <w:pPr>
        <w:rPr>
          <w:u w:val="words"/>
        </w:rPr>
      </w:pPr>
      <w:r w:rsidRPr="007C34D6">
        <w:t>ul. Wileńska 1</w:t>
      </w:r>
    </w:p>
    <w:p w:rsidR="00EA6EBF" w:rsidRPr="007C34D6" w:rsidRDefault="00EA6EBF" w:rsidP="00EA6EBF">
      <w:r w:rsidRPr="007C34D6">
        <w:t>87-100 Toruń</w:t>
      </w:r>
    </w:p>
    <w:p w:rsidR="00EA6EBF" w:rsidRPr="007C34D6" w:rsidRDefault="00EA6EBF" w:rsidP="00EA6EBF">
      <w:pPr>
        <w:rPr>
          <w:b/>
        </w:rPr>
      </w:pPr>
      <w:r w:rsidRPr="007C34D6">
        <w:rPr>
          <w:b/>
        </w:rPr>
        <w:t>Faktury wystawić na adres :</w:t>
      </w:r>
    </w:p>
    <w:p w:rsidR="00EA6EBF" w:rsidRPr="007C34D6" w:rsidRDefault="00EA6EBF" w:rsidP="00EA6EBF">
      <w:r w:rsidRPr="007C34D6">
        <w:t>Uniwersytet Mikołaja Kopernika w Toruniu</w:t>
      </w:r>
    </w:p>
    <w:p w:rsidR="00EA6EBF" w:rsidRPr="007C34D6" w:rsidRDefault="00EA6EBF" w:rsidP="00EA6EBF">
      <w:r w:rsidRPr="007C34D6">
        <w:t>ul. Gagarina 11</w:t>
      </w:r>
    </w:p>
    <w:p w:rsidR="00EA6EBF" w:rsidRPr="007C34D6" w:rsidRDefault="00EA6EBF" w:rsidP="00EA6EBF">
      <w:r w:rsidRPr="007C34D6">
        <w:t>87-100 Toruń</w:t>
      </w:r>
    </w:p>
    <w:p w:rsidR="00EA6EBF" w:rsidRPr="007C34D6" w:rsidRDefault="00EA6EBF" w:rsidP="00EA6EBF">
      <w:r w:rsidRPr="007C34D6">
        <w:t>NIP: 879-017-72-91</w:t>
      </w:r>
    </w:p>
    <w:p w:rsidR="00EA6EBF" w:rsidRPr="007C34D6" w:rsidRDefault="00EA6EBF" w:rsidP="00EA6EBF">
      <w:pPr>
        <w:rPr>
          <w:b/>
        </w:rPr>
      </w:pPr>
      <w:r w:rsidRPr="007C34D6">
        <w:rPr>
          <w:b/>
        </w:rPr>
        <w:t>Faktury dostarczyć na adres:</w:t>
      </w:r>
    </w:p>
    <w:p w:rsidR="00EA6EBF" w:rsidRPr="007C34D6" w:rsidRDefault="00AB148C" w:rsidP="00EA6EBF">
      <w:r>
        <w:t>Zespół ds.</w:t>
      </w:r>
      <w:r w:rsidR="00EA6EBF" w:rsidRPr="007C34D6">
        <w:t xml:space="preserve"> BHP i Ochrony Przeciwpożarowej</w:t>
      </w:r>
    </w:p>
    <w:p w:rsidR="00EA6EBF" w:rsidRPr="007C34D6" w:rsidRDefault="00EA6EBF" w:rsidP="00EA6EBF">
      <w:r w:rsidRPr="007C34D6">
        <w:t>ul. Wileńska 1</w:t>
      </w:r>
    </w:p>
    <w:p w:rsidR="00EA6EBF" w:rsidRPr="00AB148C" w:rsidRDefault="00EA6EBF" w:rsidP="00EA6EBF">
      <w:r w:rsidRPr="00AB148C">
        <w:t>87-100 Toruń</w:t>
      </w:r>
    </w:p>
    <w:p w:rsidR="00EA6EBF" w:rsidRPr="00AB148C" w:rsidRDefault="00EA6EBF" w:rsidP="00EA6EBF"/>
    <w:p w:rsidR="00EA6EBF" w:rsidRPr="00AB148C" w:rsidRDefault="00EA6EBF" w:rsidP="00EA6EBF"/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CE3A60" w:rsidRPr="00AB148C" w:rsidTr="00CE3A60">
        <w:trPr>
          <w:trHeight w:val="758"/>
        </w:trPr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CENA Brutto</w:t>
            </w:r>
          </w:p>
          <w:p w:rsidR="00CE3A60" w:rsidRPr="00AB148C" w:rsidRDefault="00CE3A60" w:rsidP="00EA6EBF">
            <w:pPr>
              <w:pStyle w:val="Zawartotabeli"/>
              <w:rPr>
                <w:sz w:val="20"/>
                <w:szCs w:val="20"/>
              </w:rPr>
            </w:pPr>
            <w:r w:rsidRPr="00AB148C">
              <w:t>PLN</w:t>
            </w:r>
          </w:p>
        </w:tc>
      </w:tr>
      <w:tr w:rsidR="00CE3A60" w:rsidRPr="00AB148C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numPr>
                <w:ilvl w:val="0"/>
                <w:numId w:val="3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Atest – Ochrona Pracy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1230-4700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snapToGrid w:val="0"/>
            </w:pPr>
            <w:r w:rsidRPr="00AB148C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AB148C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numPr>
                <w:ilvl w:val="0"/>
                <w:numId w:val="3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Bezpieczeństwo Pracy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0137-7043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snapToGrid w:val="0"/>
            </w:pPr>
            <w:r w:rsidRPr="00AB148C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AB148C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numPr>
                <w:ilvl w:val="0"/>
                <w:numId w:val="3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Dziennik – Gazeta Prawna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2080-6744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snapToGrid w:val="0"/>
            </w:pPr>
            <w:r w:rsidRPr="00AB148C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AB148C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numPr>
                <w:ilvl w:val="0"/>
                <w:numId w:val="3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Praca i Zdrowie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1896-8082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snapToGrid w:val="0"/>
            </w:pPr>
            <w:r w:rsidRPr="00AB148C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AB148C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numPr>
                <w:ilvl w:val="0"/>
                <w:numId w:val="3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Promotor : bezpieczeństwo, komfort, praca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1426-6660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snapToGrid w:val="0"/>
            </w:pPr>
            <w:r w:rsidRPr="00AB148C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AB148C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numPr>
                <w:ilvl w:val="0"/>
                <w:numId w:val="3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Przegląd Pożarniczy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0137-8910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snapToGrid w:val="0"/>
            </w:pPr>
            <w:r w:rsidRPr="00AB148C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AB148C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numPr>
                <w:ilvl w:val="0"/>
                <w:numId w:val="3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W Akcji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1643-7373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snapToGrid w:val="0"/>
            </w:pPr>
            <w:r w:rsidRPr="00AB148C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AB148C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  <w:ind w:left="72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EA6EBF" w:rsidRPr="00CB33D2" w:rsidRDefault="00EA6EBF" w:rsidP="00EA6EBF">
      <w:pPr>
        <w:rPr>
          <w:b/>
          <w:sz w:val="32"/>
          <w:szCs w:val="32"/>
        </w:rPr>
      </w:pPr>
      <w:r w:rsidRPr="00CB33D2">
        <w:rPr>
          <w:b/>
          <w:sz w:val="28"/>
          <w:szCs w:val="28"/>
        </w:rPr>
        <w:lastRenderedPageBreak/>
        <w:t>Lista 3</w:t>
      </w:r>
      <w:r w:rsidR="00AB148C" w:rsidRPr="00CB33D2">
        <w:rPr>
          <w:b/>
          <w:sz w:val="28"/>
          <w:szCs w:val="28"/>
        </w:rPr>
        <w:t>3</w:t>
      </w:r>
    </w:p>
    <w:p w:rsidR="00EA6EBF" w:rsidRPr="00CB33D2" w:rsidRDefault="00EA6EBF" w:rsidP="00EA6EBF">
      <w:pPr>
        <w:rPr>
          <w:b/>
        </w:rPr>
      </w:pPr>
      <w:r w:rsidRPr="00CB33D2">
        <w:rPr>
          <w:b/>
        </w:rPr>
        <w:t>Instytut Archeologii</w:t>
      </w:r>
    </w:p>
    <w:p w:rsidR="00EA6EBF" w:rsidRPr="00CB33D2" w:rsidRDefault="00EA6EBF" w:rsidP="00EA6EBF">
      <w:pPr>
        <w:rPr>
          <w:b/>
        </w:rPr>
      </w:pPr>
    </w:p>
    <w:p w:rsidR="00EA6EBF" w:rsidRPr="00CB33D2" w:rsidRDefault="00EA6EBF" w:rsidP="00EA6EBF">
      <w:pPr>
        <w:rPr>
          <w:b/>
        </w:rPr>
      </w:pPr>
      <w:r w:rsidRPr="00CB33D2">
        <w:rPr>
          <w:b/>
        </w:rPr>
        <w:t>Adres dostawy czasopism:</w:t>
      </w:r>
    </w:p>
    <w:p w:rsidR="00EA6EBF" w:rsidRPr="00CB33D2" w:rsidRDefault="00EA6EBF" w:rsidP="00EA6EBF">
      <w:r w:rsidRPr="00CB33D2">
        <w:t>Instytut Archeologii</w:t>
      </w:r>
    </w:p>
    <w:p w:rsidR="00EA6EBF" w:rsidRPr="00CB33D2" w:rsidRDefault="00EA6EBF" w:rsidP="00EA6EBF">
      <w:pPr>
        <w:rPr>
          <w:u w:val="words"/>
        </w:rPr>
      </w:pPr>
      <w:r w:rsidRPr="00CB33D2">
        <w:t>ul. Sz. Bydgoska 44/48</w:t>
      </w:r>
    </w:p>
    <w:p w:rsidR="00EA6EBF" w:rsidRPr="00CB33D2" w:rsidRDefault="00EA6EBF" w:rsidP="00EA6EBF">
      <w:r w:rsidRPr="00CB33D2">
        <w:t>87-100 Toruń</w:t>
      </w:r>
    </w:p>
    <w:p w:rsidR="00EA6EBF" w:rsidRPr="00CB33D2" w:rsidRDefault="00EA6EBF" w:rsidP="00EA6EBF">
      <w:pPr>
        <w:rPr>
          <w:b/>
        </w:rPr>
      </w:pPr>
      <w:r w:rsidRPr="00CB33D2">
        <w:rPr>
          <w:b/>
        </w:rPr>
        <w:t>Faktury wystawić na adres :</w:t>
      </w:r>
    </w:p>
    <w:p w:rsidR="00EA6EBF" w:rsidRPr="00CB33D2" w:rsidRDefault="00EA6EBF" w:rsidP="00EA6EBF">
      <w:r w:rsidRPr="00CB33D2">
        <w:t>Uniwersytet Mikołaja Kopernika w Toruniu</w:t>
      </w:r>
    </w:p>
    <w:p w:rsidR="00EA6EBF" w:rsidRPr="00CB33D2" w:rsidRDefault="00EA6EBF" w:rsidP="00EA6EBF">
      <w:r w:rsidRPr="00CB33D2">
        <w:t>ul. Gagarina 11</w:t>
      </w:r>
    </w:p>
    <w:p w:rsidR="00EA6EBF" w:rsidRPr="00CB33D2" w:rsidRDefault="00EA6EBF" w:rsidP="00EA6EBF">
      <w:r w:rsidRPr="00CB33D2">
        <w:t>87-100 Toruń</w:t>
      </w:r>
    </w:p>
    <w:p w:rsidR="00EA6EBF" w:rsidRPr="00CB33D2" w:rsidRDefault="00EA6EBF" w:rsidP="00EA6EBF">
      <w:r w:rsidRPr="00CB33D2">
        <w:t>NIP: 879-017-72-91</w:t>
      </w:r>
    </w:p>
    <w:p w:rsidR="00EA6EBF" w:rsidRPr="00CB33D2" w:rsidRDefault="00EA6EBF" w:rsidP="00EA6EBF">
      <w:pPr>
        <w:rPr>
          <w:b/>
        </w:rPr>
      </w:pPr>
      <w:r w:rsidRPr="00CB33D2">
        <w:rPr>
          <w:b/>
        </w:rPr>
        <w:t>Faktury dostarczyć na adres:</w:t>
      </w:r>
    </w:p>
    <w:p w:rsidR="00EA6EBF" w:rsidRPr="00CB33D2" w:rsidRDefault="00EA6EBF" w:rsidP="00EA6EBF">
      <w:r w:rsidRPr="00CB33D2">
        <w:t>Instytut Archeologii</w:t>
      </w:r>
    </w:p>
    <w:p w:rsidR="00EA6EBF" w:rsidRPr="00CB33D2" w:rsidRDefault="00EA6EBF" w:rsidP="00EA6EBF">
      <w:r w:rsidRPr="00CB33D2">
        <w:t>ul. Szosa Bydgoska 44/48</w:t>
      </w:r>
    </w:p>
    <w:p w:rsidR="00EA6EBF" w:rsidRPr="00CB33D2" w:rsidRDefault="00EA6EBF" w:rsidP="00EA6EBF">
      <w:pPr>
        <w:rPr>
          <w:b/>
        </w:rPr>
      </w:pPr>
      <w:r w:rsidRPr="00CB33D2">
        <w:t>87-100 Toruń</w:t>
      </w:r>
    </w:p>
    <w:p w:rsidR="00EA6EBF" w:rsidRPr="00CB33D2" w:rsidRDefault="00EA6EBF" w:rsidP="00EA6EBF">
      <w:pPr>
        <w:rPr>
          <w:b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421DFE" w:rsidRPr="00EA6EBF" w:rsidTr="00421DFE">
        <w:trPr>
          <w:trHeight w:val="758"/>
        </w:trPr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CB33D2" w:rsidRDefault="00421DFE" w:rsidP="00EA6EBF">
            <w:pPr>
              <w:pStyle w:val="Zawartotabeli"/>
              <w:snapToGrid w:val="0"/>
              <w:rPr>
                <w:b/>
              </w:rPr>
            </w:pPr>
            <w:r w:rsidRPr="00CB33D2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CB33D2" w:rsidRDefault="00421DFE" w:rsidP="00EA6EBF">
            <w:pPr>
              <w:pStyle w:val="Zawartotabeli"/>
              <w:snapToGrid w:val="0"/>
              <w:rPr>
                <w:b/>
              </w:rPr>
            </w:pPr>
            <w:r w:rsidRPr="00CB33D2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CB33D2" w:rsidRDefault="00421DFE" w:rsidP="00EA6EBF">
            <w:pPr>
              <w:pStyle w:val="Zawartotabeli"/>
              <w:snapToGrid w:val="0"/>
              <w:rPr>
                <w:b/>
              </w:rPr>
            </w:pPr>
            <w:r w:rsidRPr="00CB33D2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CB33D2" w:rsidRDefault="00421DFE" w:rsidP="00EA6EBF">
            <w:pPr>
              <w:pStyle w:val="Zawartotabeli"/>
              <w:snapToGrid w:val="0"/>
              <w:rPr>
                <w:b/>
              </w:rPr>
            </w:pPr>
            <w:r w:rsidRPr="00CB33D2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CB33D2" w:rsidRDefault="00421DFE" w:rsidP="00EA6EBF">
            <w:pPr>
              <w:pStyle w:val="Zawartotabeli"/>
              <w:snapToGrid w:val="0"/>
              <w:rPr>
                <w:b/>
              </w:rPr>
            </w:pPr>
            <w:r w:rsidRPr="00CB33D2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CB33D2" w:rsidRDefault="00421DFE" w:rsidP="00EA6EBF">
            <w:pPr>
              <w:pStyle w:val="Zawartotabeli"/>
              <w:snapToGrid w:val="0"/>
              <w:rPr>
                <w:b/>
              </w:rPr>
            </w:pPr>
            <w:r w:rsidRPr="00CB33D2">
              <w:rPr>
                <w:b/>
              </w:rPr>
              <w:t>CENA Brutto</w:t>
            </w:r>
          </w:p>
          <w:p w:rsidR="00421DFE" w:rsidRPr="00CB33D2" w:rsidRDefault="00421DFE" w:rsidP="00EA6EBF">
            <w:pPr>
              <w:pStyle w:val="Zawartotabeli"/>
              <w:rPr>
                <w:b/>
                <w:sz w:val="20"/>
                <w:szCs w:val="20"/>
              </w:rPr>
            </w:pPr>
            <w:r w:rsidRPr="00CB33D2">
              <w:rPr>
                <w:b/>
              </w:rPr>
              <w:t>PLN</w:t>
            </w: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CB33D2" w:rsidRDefault="00421DFE" w:rsidP="00EA6EBF">
            <w:pPr>
              <w:pStyle w:val="Zawartotabeli"/>
              <w:numPr>
                <w:ilvl w:val="0"/>
                <w:numId w:val="3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CB33D2" w:rsidRDefault="00421DFE" w:rsidP="00EA6EBF">
            <w:pPr>
              <w:pStyle w:val="Zawartotabeli"/>
              <w:snapToGrid w:val="0"/>
            </w:pPr>
            <w:r w:rsidRPr="00CB33D2">
              <w:t>Rzeczpospolita Plus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CB33D2" w:rsidRDefault="00421DFE" w:rsidP="00EA6EBF">
            <w:pPr>
              <w:pStyle w:val="Zawartotabeli"/>
              <w:snapToGrid w:val="0"/>
            </w:pPr>
            <w:r w:rsidRPr="00CB33D2">
              <w:t>0208-9130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CB33D2" w:rsidRDefault="00421DFE" w:rsidP="00EA6EBF">
            <w:pPr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CB33D2" w:rsidRDefault="00421DFE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CB33D2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CB33D2" w:rsidRDefault="00421DFE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CB33D2" w:rsidRDefault="00421DFE" w:rsidP="00EA6EBF">
            <w:pPr>
              <w:pStyle w:val="Zawartotabeli"/>
              <w:snapToGrid w:val="0"/>
              <w:rPr>
                <w:b/>
              </w:rPr>
            </w:pPr>
            <w:r w:rsidRPr="00CB33D2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CB33D2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CB33D2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CB33D2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CB33D2" w:rsidRDefault="00421DFE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b/>
          <w:color w:val="FF0000"/>
          <w:sz w:val="32"/>
          <w:szCs w:val="32"/>
        </w:rPr>
      </w:pPr>
    </w:p>
    <w:p w:rsidR="00EA6EBF" w:rsidRPr="00EA6EBF" w:rsidRDefault="00EA6EBF" w:rsidP="00EA6EBF">
      <w:pPr>
        <w:rPr>
          <w:b/>
          <w:color w:val="FF0000"/>
          <w:sz w:val="32"/>
          <w:szCs w:val="32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DD67C6" w:rsidRDefault="00270ED6" w:rsidP="00EA6EB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Lista 34</w:t>
      </w:r>
    </w:p>
    <w:p w:rsidR="00EA6EBF" w:rsidRPr="00DD67C6" w:rsidRDefault="00EA6EBF" w:rsidP="00EA6EBF">
      <w:pPr>
        <w:rPr>
          <w:b/>
        </w:rPr>
      </w:pPr>
      <w:r w:rsidRPr="00DD67C6">
        <w:rPr>
          <w:b/>
        </w:rPr>
        <w:t>Redakcja Głosu Uczelni</w:t>
      </w:r>
    </w:p>
    <w:p w:rsidR="00EA6EBF" w:rsidRPr="00DD67C6" w:rsidRDefault="00EA6EBF" w:rsidP="00EA6EBF">
      <w:pPr>
        <w:rPr>
          <w:b/>
        </w:rPr>
      </w:pPr>
    </w:p>
    <w:p w:rsidR="00EA6EBF" w:rsidRPr="00DD67C6" w:rsidRDefault="00EA6EBF" w:rsidP="00EA6EBF">
      <w:pPr>
        <w:rPr>
          <w:b/>
        </w:rPr>
      </w:pPr>
      <w:r w:rsidRPr="00DD67C6">
        <w:rPr>
          <w:b/>
        </w:rPr>
        <w:t>Adres dostawy czasopism:</w:t>
      </w:r>
    </w:p>
    <w:p w:rsidR="00EA6EBF" w:rsidRPr="00DD67C6" w:rsidRDefault="00EA6EBF" w:rsidP="00EA6EBF">
      <w:r w:rsidRPr="00DD67C6">
        <w:t>Redakcja Głosu Uczelni</w:t>
      </w:r>
    </w:p>
    <w:p w:rsidR="00EA6EBF" w:rsidRPr="00DD67C6" w:rsidRDefault="00EA6EBF" w:rsidP="00EA6EBF">
      <w:pPr>
        <w:rPr>
          <w:u w:val="words"/>
        </w:rPr>
      </w:pPr>
      <w:r w:rsidRPr="00DD67C6">
        <w:t xml:space="preserve">ul. </w:t>
      </w:r>
      <w:r w:rsidR="00AB148C" w:rsidRPr="00DD67C6">
        <w:t>Reja 25 (DS. 12)</w:t>
      </w:r>
    </w:p>
    <w:p w:rsidR="00EA6EBF" w:rsidRPr="00DD67C6" w:rsidRDefault="00EA6EBF" w:rsidP="00EA6EBF">
      <w:r w:rsidRPr="00DD67C6">
        <w:t>87-100 Toruń</w:t>
      </w:r>
    </w:p>
    <w:p w:rsidR="00EA6EBF" w:rsidRPr="00DD67C6" w:rsidRDefault="00EA6EBF" w:rsidP="00EA6EBF">
      <w:pPr>
        <w:rPr>
          <w:b/>
        </w:rPr>
      </w:pPr>
      <w:r w:rsidRPr="00DD67C6">
        <w:rPr>
          <w:b/>
        </w:rPr>
        <w:t>Faktury wystawić na adres :</w:t>
      </w:r>
    </w:p>
    <w:p w:rsidR="00EA6EBF" w:rsidRPr="00DD67C6" w:rsidRDefault="00EA6EBF" w:rsidP="00EA6EBF">
      <w:r w:rsidRPr="00DD67C6">
        <w:t>Uniwersytet Mikołaja Kopernika w Toruniu</w:t>
      </w:r>
    </w:p>
    <w:p w:rsidR="00EA6EBF" w:rsidRPr="00DD67C6" w:rsidRDefault="00EA6EBF" w:rsidP="00EA6EBF">
      <w:r w:rsidRPr="00DD67C6">
        <w:t>ul. Gagarina 11</w:t>
      </w:r>
    </w:p>
    <w:p w:rsidR="00EA6EBF" w:rsidRPr="00DD67C6" w:rsidRDefault="00EA6EBF" w:rsidP="00EA6EBF">
      <w:r w:rsidRPr="00DD67C6">
        <w:t>87-100 Toruń</w:t>
      </w:r>
    </w:p>
    <w:p w:rsidR="00EA6EBF" w:rsidRPr="00DD67C6" w:rsidRDefault="00EA6EBF" w:rsidP="00EA6EBF">
      <w:r w:rsidRPr="00DD67C6">
        <w:t>NIP: 879-017-72-91</w:t>
      </w:r>
    </w:p>
    <w:p w:rsidR="00EA6EBF" w:rsidRPr="00DD67C6" w:rsidRDefault="00EA6EBF" w:rsidP="00EA6EBF">
      <w:pPr>
        <w:rPr>
          <w:b/>
        </w:rPr>
      </w:pPr>
      <w:r w:rsidRPr="00DD67C6">
        <w:rPr>
          <w:b/>
        </w:rPr>
        <w:t>Faktury dostarczyć na adres:</w:t>
      </w:r>
    </w:p>
    <w:p w:rsidR="00EA6EBF" w:rsidRPr="00DD67C6" w:rsidRDefault="00EA6EBF" w:rsidP="00EA6EBF">
      <w:r w:rsidRPr="00DD67C6">
        <w:t>Redakcja Głosu Uczelni</w:t>
      </w:r>
    </w:p>
    <w:p w:rsidR="00EA6EBF" w:rsidRPr="00DD67C6" w:rsidRDefault="00EA6EBF" w:rsidP="00EA6EBF">
      <w:r w:rsidRPr="00DD67C6">
        <w:t xml:space="preserve">ul. </w:t>
      </w:r>
      <w:r w:rsidR="00AB148C" w:rsidRPr="00DD67C6">
        <w:t>Reja 25 (DS. 12)</w:t>
      </w:r>
    </w:p>
    <w:p w:rsidR="00EA6EBF" w:rsidRPr="00DD67C6" w:rsidRDefault="00EA6EBF" w:rsidP="00EA6EBF">
      <w:pPr>
        <w:rPr>
          <w:b/>
        </w:rPr>
      </w:pPr>
      <w:r w:rsidRPr="00DD67C6">
        <w:t>87-100 Toruń</w:t>
      </w:r>
    </w:p>
    <w:p w:rsidR="00EA6EBF" w:rsidRPr="00DD67C6" w:rsidRDefault="00EA6EBF" w:rsidP="00EA6EBF">
      <w:pPr>
        <w:rPr>
          <w:b/>
        </w:rPr>
      </w:pPr>
    </w:p>
    <w:p w:rsidR="00EA6EBF" w:rsidRPr="00DD67C6" w:rsidRDefault="00EA6EBF" w:rsidP="00EA6EBF">
      <w:pPr>
        <w:rPr>
          <w:b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421DFE" w:rsidRPr="00DD67C6" w:rsidTr="00421DFE">
        <w:trPr>
          <w:trHeight w:val="758"/>
        </w:trPr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  <w:r w:rsidRPr="00DD67C6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  <w:r w:rsidRPr="00DD67C6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  <w:r w:rsidRPr="00DD67C6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  <w:r w:rsidRPr="00DD67C6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  <w:r w:rsidRPr="00DD67C6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  <w:r w:rsidRPr="00DD67C6">
              <w:rPr>
                <w:b/>
              </w:rPr>
              <w:t>CENA Brutto</w:t>
            </w:r>
          </w:p>
          <w:p w:rsidR="00421DFE" w:rsidRPr="00DD67C6" w:rsidRDefault="00421DFE" w:rsidP="00EA6EBF">
            <w:pPr>
              <w:pStyle w:val="Zawartotabeli"/>
              <w:rPr>
                <w:b/>
                <w:sz w:val="20"/>
                <w:szCs w:val="20"/>
              </w:rPr>
            </w:pPr>
            <w:r w:rsidRPr="00DD67C6">
              <w:rPr>
                <w:b/>
              </w:rPr>
              <w:t>PLN</w:t>
            </w:r>
          </w:p>
        </w:tc>
      </w:tr>
      <w:tr w:rsidR="00421DFE" w:rsidRPr="00DD67C6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numPr>
                <w:ilvl w:val="0"/>
                <w:numId w:val="35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Newsweek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1642-5685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r w:rsidRPr="00DD67C6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DD67C6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numPr>
                <w:ilvl w:val="0"/>
                <w:numId w:val="35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Polityka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0032-3500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r w:rsidRPr="00DD67C6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DD67C6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numPr>
                <w:ilvl w:val="0"/>
                <w:numId w:val="35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Wprost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02019-1747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r w:rsidRPr="00DD67C6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  <w:r w:rsidRPr="00DD67C6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EA6EBF" w:rsidRDefault="00421DFE" w:rsidP="00EA6EBF">
            <w:pPr>
              <w:pStyle w:val="Zawartotabeli"/>
              <w:snapToGrid w:val="0"/>
              <w:rPr>
                <w:b/>
                <w:color w:val="FF0000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EA6EBF" w:rsidRDefault="00421DFE" w:rsidP="00EA6EBF">
            <w:pPr>
              <w:pStyle w:val="Zawartotabeli"/>
              <w:snapToGrid w:val="0"/>
              <w:rPr>
                <w:b/>
                <w:color w:val="FF0000"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EA6EBF" w:rsidRDefault="00421DFE" w:rsidP="00EA6EBF">
            <w:pPr>
              <w:pStyle w:val="Zawartotabeli"/>
              <w:snapToGrid w:val="0"/>
              <w:rPr>
                <w:b/>
                <w:color w:val="FF0000"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EA6EBF" w:rsidRDefault="00421DFE" w:rsidP="00EA6EBF">
            <w:pPr>
              <w:pStyle w:val="Zawartotabeli"/>
              <w:snapToGri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b/>
          <w:color w:val="FF0000"/>
          <w:sz w:val="32"/>
          <w:szCs w:val="32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DD67C6" w:rsidRDefault="00270ED6" w:rsidP="00EA6EB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Lista 35</w:t>
      </w:r>
    </w:p>
    <w:p w:rsidR="00EA6EBF" w:rsidRPr="00DD67C6" w:rsidRDefault="00EA6EBF" w:rsidP="00EA6EBF">
      <w:pPr>
        <w:rPr>
          <w:b/>
        </w:rPr>
      </w:pPr>
      <w:r w:rsidRPr="00DD67C6">
        <w:rPr>
          <w:b/>
        </w:rPr>
        <w:t>Rozgłośnia Uniwersytecka Radio-Sfera</w:t>
      </w:r>
    </w:p>
    <w:p w:rsidR="00EA6EBF" w:rsidRPr="00DD67C6" w:rsidRDefault="00EA6EBF" w:rsidP="00EA6EBF">
      <w:pPr>
        <w:rPr>
          <w:b/>
        </w:rPr>
      </w:pPr>
    </w:p>
    <w:p w:rsidR="00EA6EBF" w:rsidRPr="00DD67C6" w:rsidRDefault="00EA6EBF" w:rsidP="00EA6EBF">
      <w:pPr>
        <w:rPr>
          <w:b/>
        </w:rPr>
      </w:pPr>
      <w:r w:rsidRPr="00DD67C6">
        <w:rPr>
          <w:b/>
        </w:rPr>
        <w:t>Adres dostawy czasopism:</w:t>
      </w:r>
    </w:p>
    <w:p w:rsidR="00EA6EBF" w:rsidRPr="00DD67C6" w:rsidRDefault="00EA6EBF" w:rsidP="00EA6EBF">
      <w:r w:rsidRPr="00DD67C6">
        <w:t>Rozgłośnia Uniwersytecka Radio-Sfera (Dom studencki nr 8)</w:t>
      </w:r>
    </w:p>
    <w:p w:rsidR="00EA6EBF" w:rsidRPr="00DD67C6" w:rsidRDefault="00EA6EBF" w:rsidP="00EA6EBF">
      <w:pPr>
        <w:rPr>
          <w:u w:val="words"/>
        </w:rPr>
      </w:pPr>
      <w:r w:rsidRPr="00DD67C6">
        <w:t>ul. Gagarina 17</w:t>
      </w:r>
    </w:p>
    <w:p w:rsidR="00EA6EBF" w:rsidRPr="00DD67C6" w:rsidRDefault="00EA6EBF" w:rsidP="00EA6EBF">
      <w:r w:rsidRPr="00DD67C6">
        <w:t>87-100 Toruń</w:t>
      </w:r>
    </w:p>
    <w:p w:rsidR="00EA6EBF" w:rsidRPr="00DD67C6" w:rsidRDefault="00EA6EBF" w:rsidP="00EA6EBF">
      <w:pPr>
        <w:rPr>
          <w:b/>
        </w:rPr>
      </w:pPr>
      <w:r w:rsidRPr="00DD67C6">
        <w:rPr>
          <w:b/>
        </w:rPr>
        <w:t>Faktury wystawić na adres :</w:t>
      </w:r>
    </w:p>
    <w:p w:rsidR="00EA6EBF" w:rsidRPr="00DD67C6" w:rsidRDefault="00EA6EBF" w:rsidP="00EA6EBF">
      <w:r w:rsidRPr="00DD67C6">
        <w:t>Uniwersytet Mikołaja Kopernika w Toruniu</w:t>
      </w:r>
    </w:p>
    <w:p w:rsidR="00EA6EBF" w:rsidRPr="00DD67C6" w:rsidRDefault="00EA6EBF" w:rsidP="00EA6EBF">
      <w:r w:rsidRPr="00DD67C6">
        <w:t>ul. Gagarina 11</w:t>
      </w:r>
    </w:p>
    <w:p w:rsidR="00EA6EBF" w:rsidRPr="00DD67C6" w:rsidRDefault="00EA6EBF" w:rsidP="00EA6EBF">
      <w:r w:rsidRPr="00DD67C6">
        <w:t>87-100 Toruń</w:t>
      </w:r>
    </w:p>
    <w:p w:rsidR="00EA6EBF" w:rsidRPr="00DD67C6" w:rsidRDefault="00EA6EBF" w:rsidP="00EA6EBF">
      <w:r w:rsidRPr="00DD67C6">
        <w:t>NIP: 879-017-72-91</w:t>
      </w:r>
    </w:p>
    <w:p w:rsidR="00EA6EBF" w:rsidRPr="00DD67C6" w:rsidRDefault="00EA6EBF" w:rsidP="00EA6EBF">
      <w:pPr>
        <w:rPr>
          <w:b/>
        </w:rPr>
      </w:pPr>
      <w:r w:rsidRPr="00DD67C6">
        <w:rPr>
          <w:b/>
        </w:rPr>
        <w:t>Faktury dostarczyć na adres:</w:t>
      </w:r>
    </w:p>
    <w:p w:rsidR="00EA6EBF" w:rsidRPr="00DD67C6" w:rsidRDefault="00EA6EBF" w:rsidP="00EA6EBF">
      <w:r w:rsidRPr="00DD67C6">
        <w:t>Rozgłośnia Uniwersytecka Radio-Sfera</w:t>
      </w:r>
    </w:p>
    <w:p w:rsidR="00EA6EBF" w:rsidRPr="00DD67C6" w:rsidRDefault="00EA6EBF" w:rsidP="00EA6EBF">
      <w:r w:rsidRPr="00DD67C6">
        <w:t>ul. Gagarina 17</w:t>
      </w:r>
    </w:p>
    <w:p w:rsidR="00EA6EBF" w:rsidRPr="00DD67C6" w:rsidRDefault="00EA6EBF" w:rsidP="00EA6EBF">
      <w:pPr>
        <w:rPr>
          <w:b/>
        </w:rPr>
      </w:pPr>
      <w:r w:rsidRPr="00DD67C6">
        <w:t>87-100 Toruń</w:t>
      </w:r>
    </w:p>
    <w:p w:rsidR="00EA6EBF" w:rsidRPr="00EA6EBF" w:rsidRDefault="00EA6EBF" w:rsidP="00EA6EBF">
      <w:pPr>
        <w:rPr>
          <w:b/>
          <w:color w:val="FF0000"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421DFE" w:rsidRPr="00DD67C6" w:rsidTr="00421DFE">
        <w:trPr>
          <w:trHeight w:val="758"/>
        </w:trPr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  <w:r w:rsidRPr="00DD67C6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  <w:r w:rsidRPr="00DD67C6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  <w:r w:rsidRPr="00DD67C6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  <w:r w:rsidRPr="00DD67C6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  <w:r w:rsidRPr="00DD67C6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  <w:r w:rsidRPr="00DD67C6">
              <w:rPr>
                <w:b/>
              </w:rPr>
              <w:t>CENA Brutto</w:t>
            </w:r>
          </w:p>
          <w:p w:rsidR="00421DFE" w:rsidRPr="00DD67C6" w:rsidRDefault="00421DFE" w:rsidP="00EA6EBF">
            <w:pPr>
              <w:pStyle w:val="Zawartotabeli"/>
              <w:rPr>
                <w:b/>
                <w:sz w:val="20"/>
                <w:szCs w:val="20"/>
              </w:rPr>
            </w:pPr>
            <w:r w:rsidRPr="00DD67C6">
              <w:rPr>
                <w:b/>
              </w:rPr>
              <w:t>PLN</w:t>
            </w:r>
          </w:p>
        </w:tc>
      </w:tr>
      <w:tr w:rsidR="00421DFE" w:rsidRPr="00DD67C6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numPr>
                <w:ilvl w:val="0"/>
                <w:numId w:val="36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Rzeczpospolita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0208-9130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r w:rsidRPr="00DD67C6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DD67C6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numPr>
                <w:ilvl w:val="0"/>
                <w:numId w:val="36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Gazeta Pomorska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0867-4965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r w:rsidRPr="00DD67C6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DD67C6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numPr>
                <w:ilvl w:val="0"/>
                <w:numId w:val="36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Nowości : dziennik toruński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0137-9259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r w:rsidRPr="00DD67C6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DD67C6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numPr>
                <w:ilvl w:val="0"/>
                <w:numId w:val="36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Polityka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0032-3500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r w:rsidRPr="00DD67C6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DD67C6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numPr>
                <w:ilvl w:val="0"/>
                <w:numId w:val="36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Press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1425-9818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r w:rsidRPr="00DD67C6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DD67C6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numPr>
                <w:ilvl w:val="0"/>
                <w:numId w:val="36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Teraz Rock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1730-394X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r w:rsidRPr="00DD67C6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DD67C6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  <w:r w:rsidRPr="00DD67C6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421DFE" w:rsidRPr="00DD67C6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DD67C6" w:rsidRDefault="00EA6EBF" w:rsidP="00EA6EBF">
      <w:pPr>
        <w:rPr>
          <w:b/>
          <w:sz w:val="28"/>
          <w:szCs w:val="28"/>
        </w:rPr>
      </w:pPr>
      <w:r w:rsidRPr="00DD67C6">
        <w:rPr>
          <w:b/>
          <w:sz w:val="28"/>
          <w:szCs w:val="28"/>
        </w:rPr>
        <w:lastRenderedPageBreak/>
        <w:t xml:space="preserve">Lista </w:t>
      </w:r>
      <w:r w:rsidR="00270ED6">
        <w:rPr>
          <w:b/>
          <w:sz w:val="28"/>
          <w:szCs w:val="28"/>
        </w:rPr>
        <w:t>36</w:t>
      </w:r>
    </w:p>
    <w:p w:rsidR="00EA6EBF" w:rsidRPr="00DD67C6" w:rsidRDefault="00EA6EBF" w:rsidP="00EA6EBF">
      <w:pPr>
        <w:rPr>
          <w:b/>
        </w:rPr>
      </w:pPr>
      <w:r w:rsidRPr="00DD67C6">
        <w:rPr>
          <w:b/>
        </w:rPr>
        <w:t>Sekcja Remontowa UMK</w:t>
      </w:r>
    </w:p>
    <w:p w:rsidR="00EA6EBF" w:rsidRPr="00DD67C6" w:rsidRDefault="00EA6EBF" w:rsidP="00EA6EBF">
      <w:pPr>
        <w:rPr>
          <w:b/>
        </w:rPr>
      </w:pPr>
    </w:p>
    <w:p w:rsidR="00EA6EBF" w:rsidRPr="00DD67C6" w:rsidRDefault="00EA6EBF" w:rsidP="00EA6EBF">
      <w:pPr>
        <w:rPr>
          <w:b/>
        </w:rPr>
      </w:pPr>
      <w:r w:rsidRPr="00DD67C6">
        <w:rPr>
          <w:b/>
        </w:rPr>
        <w:t>Adres dostawy czasopism:</w:t>
      </w:r>
    </w:p>
    <w:p w:rsidR="00EA6EBF" w:rsidRPr="00DD67C6" w:rsidRDefault="00EA6EBF" w:rsidP="00EA6EBF">
      <w:r w:rsidRPr="00DD67C6">
        <w:t>Sekcja Remontowa UMK</w:t>
      </w:r>
    </w:p>
    <w:p w:rsidR="00EA6EBF" w:rsidRPr="00DD67C6" w:rsidRDefault="00EA6EBF" w:rsidP="00EA6EBF">
      <w:pPr>
        <w:rPr>
          <w:u w:val="words"/>
        </w:rPr>
      </w:pPr>
      <w:r w:rsidRPr="00DD67C6">
        <w:t>ul. Wileńska 1</w:t>
      </w:r>
    </w:p>
    <w:p w:rsidR="00EA6EBF" w:rsidRPr="00DD67C6" w:rsidRDefault="00EA6EBF" w:rsidP="00EA6EBF">
      <w:r w:rsidRPr="00DD67C6">
        <w:t>87-100 Toruń</w:t>
      </w:r>
    </w:p>
    <w:p w:rsidR="00EA6EBF" w:rsidRPr="00DD67C6" w:rsidRDefault="00EA6EBF" w:rsidP="00EA6EBF">
      <w:pPr>
        <w:rPr>
          <w:b/>
        </w:rPr>
      </w:pPr>
      <w:r w:rsidRPr="00DD67C6">
        <w:rPr>
          <w:b/>
        </w:rPr>
        <w:t>Faktury wystawić na adres :</w:t>
      </w:r>
    </w:p>
    <w:p w:rsidR="00EA6EBF" w:rsidRPr="00DD67C6" w:rsidRDefault="00EA6EBF" w:rsidP="00EA6EBF">
      <w:r w:rsidRPr="00DD67C6">
        <w:t>Uniwersytet Mikołaja Kopernika w Toruniu</w:t>
      </w:r>
    </w:p>
    <w:p w:rsidR="00EA6EBF" w:rsidRPr="00DD67C6" w:rsidRDefault="00EA6EBF" w:rsidP="00EA6EBF">
      <w:r w:rsidRPr="00DD67C6">
        <w:t>ul. Gagarina 11</w:t>
      </w:r>
    </w:p>
    <w:p w:rsidR="00EA6EBF" w:rsidRPr="00DD67C6" w:rsidRDefault="00EA6EBF" w:rsidP="00EA6EBF">
      <w:r w:rsidRPr="00DD67C6">
        <w:t>87-100 Toruń</w:t>
      </w:r>
    </w:p>
    <w:p w:rsidR="00EA6EBF" w:rsidRPr="00DD67C6" w:rsidRDefault="00EA6EBF" w:rsidP="00EA6EBF">
      <w:r w:rsidRPr="00DD67C6">
        <w:t>NIP: 879-017-72-91</w:t>
      </w:r>
    </w:p>
    <w:p w:rsidR="00EA6EBF" w:rsidRPr="00DD67C6" w:rsidRDefault="00EA6EBF" w:rsidP="00EA6EBF">
      <w:pPr>
        <w:rPr>
          <w:b/>
        </w:rPr>
      </w:pPr>
      <w:r w:rsidRPr="00DD67C6">
        <w:rPr>
          <w:b/>
        </w:rPr>
        <w:t>Faktury dostarczyć na adres:</w:t>
      </w:r>
    </w:p>
    <w:p w:rsidR="00EA6EBF" w:rsidRPr="00DD67C6" w:rsidRDefault="00EA6EBF" w:rsidP="00EA6EBF">
      <w:r w:rsidRPr="00DD67C6">
        <w:t>Sekcja Remontowa UMK</w:t>
      </w:r>
    </w:p>
    <w:p w:rsidR="00EA6EBF" w:rsidRPr="00DD67C6" w:rsidRDefault="00EA6EBF" w:rsidP="00EA6EBF">
      <w:r w:rsidRPr="00DD67C6">
        <w:t>ul. Wileńska 1</w:t>
      </w:r>
    </w:p>
    <w:p w:rsidR="00EA6EBF" w:rsidRPr="00DD67C6" w:rsidRDefault="00EA6EBF" w:rsidP="00EA6EBF">
      <w:pPr>
        <w:rPr>
          <w:b/>
        </w:rPr>
      </w:pPr>
      <w:r w:rsidRPr="00DD67C6">
        <w:t>87-100 Toruń</w:t>
      </w:r>
    </w:p>
    <w:p w:rsidR="00EA6EBF" w:rsidRPr="00DD67C6" w:rsidRDefault="00EA6EBF" w:rsidP="00EA6EBF">
      <w:pPr>
        <w:rPr>
          <w:b/>
        </w:rPr>
      </w:pPr>
    </w:p>
    <w:p w:rsidR="00EA6EBF" w:rsidRPr="00DD67C6" w:rsidRDefault="00EA6EBF" w:rsidP="00EA6EBF">
      <w:pPr>
        <w:rPr>
          <w:b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421DFE" w:rsidRPr="00DD67C6" w:rsidTr="00421DFE">
        <w:trPr>
          <w:trHeight w:val="758"/>
        </w:trPr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  <w:r w:rsidRPr="00DD67C6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  <w:r w:rsidRPr="00DD67C6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  <w:r w:rsidRPr="00DD67C6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  <w:r w:rsidRPr="00DD67C6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  <w:r w:rsidRPr="00DD67C6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  <w:r w:rsidRPr="00DD67C6">
              <w:rPr>
                <w:b/>
              </w:rPr>
              <w:t>CENA Brutto</w:t>
            </w:r>
          </w:p>
          <w:p w:rsidR="00421DFE" w:rsidRPr="00DD67C6" w:rsidRDefault="00421DFE" w:rsidP="00EA6EBF">
            <w:pPr>
              <w:pStyle w:val="Zawartotabeli"/>
              <w:rPr>
                <w:b/>
                <w:sz w:val="20"/>
                <w:szCs w:val="20"/>
              </w:rPr>
            </w:pPr>
            <w:r w:rsidRPr="00DD67C6">
              <w:rPr>
                <w:b/>
              </w:rPr>
              <w:t>PLN</w:t>
            </w:r>
            <w:r w:rsidRPr="00DD67C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21DFE" w:rsidRPr="00DD67C6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numPr>
                <w:ilvl w:val="0"/>
                <w:numId w:val="37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Murator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1429-8198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snapToGrid w:val="0"/>
            </w:pPr>
            <w:r w:rsidRPr="00DD67C6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DD67C6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  <w:r w:rsidRPr="00DD67C6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DD67C6" w:rsidRDefault="00EA6EBF" w:rsidP="00EA6EBF">
      <w:pPr>
        <w:rPr>
          <w:b/>
          <w:sz w:val="32"/>
          <w:szCs w:val="32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DD67C6" w:rsidRDefault="00270ED6" w:rsidP="00EA6EB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Lista 37</w:t>
      </w:r>
    </w:p>
    <w:p w:rsidR="00EA6EBF" w:rsidRPr="00DD67C6" w:rsidRDefault="00EA6EBF" w:rsidP="00EA6EBF">
      <w:pPr>
        <w:rPr>
          <w:b/>
        </w:rPr>
      </w:pPr>
      <w:r w:rsidRPr="00DD67C6">
        <w:rPr>
          <w:b/>
        </w:rPr>
        <w:t>Uczelniane Centrum Informatyczne UMK</w:t>
      </w:r>
    </w:p>
    <w:p w:rsidR="00EA6EBF" w:rsidRPr="00DD67C6" w:rsidRDefault="00EA6EBF" w:rsidP="00EA6EBF">
      <w:pPr>
        <w:rPr>
          <w:b/>
        </w:rPr>
      </w:pPr>
    </w:p>
    <w:p w:rsidR="00EA6EBF" w:rsidRPr="00DD67C6" w:rsidRDefault="00EA6EBF" w:rsidP="00EA6EBF">
      <w:pPr>
        <w:rPr>
          <w:b/>
        </w:rPr>
      </w:pPr>
      <w:r w:rsidRPr="00DD67C6">
        <w:rPr>
          <w:b/>
        </w:rPr>
        <w:t>Adres dostawy czasopism:</w:t>
      </w:r>
    </w:p>
    <w:p w:rsidR="00EA6EBF" w:rsidRPr="00DD67C6" w:rsidRDefault="00EA6EBF" w:rsidP="00EA6EBF">
      <w:r w:rsidRPr="00DD67C6">
        <w:t>Uczelniane Centrum Informatyczne UMK</w:t>
      </w:r>
    </w:p>
    <w:p w:rsidR="00EA6EBF" w:rsidRPr="00D93B7E" w:rsidRDefault="00EA6EBF" w:rsidP="00EA6EBF">
      <w:r w:rsidRPr="00D93B7E">
        <w:t>Plac Rapackiego 1</w:t>
      </w:r>
    </w:p>
    <w:p w:rsidR="00EA6EBF" w:rsidRPr="00D93B7E" w:rsidRDefault="00EA6EBF" w:rsidP="00EA6EBF">
      <w:r w:rsidRPr="00D93B7E">
        <w:t>87-100 Toruń</w:t>
      </w:r>
    </w:p>
    <w:p w:rsidR="00EA6EBF" w:rsidRPr="00D93B7E" w:rsidRDefault="00EA6EBF" w:rsidP="00EA6EBF">
      <w:pPr>
        <w:rPr>
          <w:b/>
        </w:rPr>
      </w:pPr>
      <w:r w:rsidRPr="00D93B7E">
        <w:rPr>
          <w:b/>
        </w:rPr>
        <w:t>Faktury wystawić na adres :</w:t>
      </w:r>
    </w:p>
    <w:p w:rsidR="00EA6EBF" w:rsidRPr="00D93B7E" w:rsidRDefault="00EA6EBF" w:rsidP="00EA6EBF">
      <w:r w:rsidRPr="00D93B7E">
        <w:t>Uniwersytet Mikołaja Kopernika w Toruniu</w:t>
      </w:r>
    </w:p>
    <w:p w:rsidR="00EA6EBF" w:rsidRPr="00D93B7E" w:rsidRDefault="00EA6EBF" w:rsidP="00EA6EBF">
      <w:r w:rsidRPr="00D93B7E">
        <w:t>ul. Gagarina 11</w:t>
      </w:r>
    </w:p>
    <w:p w:rsidR="00EA6EBF" w:rsidRPr="00D93B7E" w:rsidRDefault="00EA6EBF" w:rsidP="00EA6EBF">
      <w:r w:rsidRPr="00D93B7E">
        <w:t>87-100 Toruń</w:t>
      </w:r>
    </w:p>
    <w:p w:rsidR="00EA6EBF" w:rsidRPr="00D93B7E" w:rsidRDefault="00EA6EBF" w:rsidP="00EA6EBF">
      <w:r w:rsidRPr="00D93B7E">
        <w:t>NIP: 879-017-72-91</w:t>
      </w:r>
    </w:p>
    <w:p w:rsidR="00EA6EBF" w:rsidRPr="00D93B7E" w:rsidRDefault="00EA6EBF" w:rsidP="00EA6EBF">
      <w:pPr>
        <w:rPr>
          <w:b/>
        </w:rPr>
      </w:pPr>
      <w:r w:rsidRPr="00D93B7E">
        <w:rPr>
          <w:b/>
        </w:rPr>
        <w:t>Faktury dostarczyć na adres:</w:t>
      </w:r>
    </w:p>
    <w:p w:rsidR="00EA6EBF" w:rsidRPr="00D93B7E" w:rsidRDefault="00EA6EBF" w:rsidP="00EA6EBF">
      <w:r w:rsidRPr="00D93B7E">
        <w:t>Uczelniane Centrum Informatyczne UMK</w:t>
      </w:r>
    </w:p>
    <w:p w:rsidR="00EA6EBF" w:rsidRPr="00D93B7E" w:rsidRDefault="00EA6EBF" w:rsidP="00EA6EBF">
      <w:r w:rsidRPr="00D93B7E">
        <w:t>Plac Rapackiego 1</w:t>
      </w:r>
    </w:p>
    <w:p w:rsidR="00EA6EBF" w:rsidRPr="00D93B7E" w:rsidRDefault="00EA6EBF" w:rsidP="00EA6EBF">
      <w:pPr>
        <w:rPr>
          <w:b/>
        </w:rPr>
      </w:pPr>
      <w:r w:rsidRPr="00D93B7E">
        <w:t>87-100 Toruń</w:t>
      </w:r>
    </w:p>
    <w:p w:rsidR="00EA6EBF" w:rsidRPr="00D93B7E" w:rsidRDefault="00EA6EBF" w:rsidP="00EA6EBF">
      <w:pPr>
        <w:rPr>
          <w:b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421DFE" w:rsidRPr="00D93B7E" w:rsidTr="00421DFE">
        <w:trPr>
          <w:trHeight w:val="758"/>
        </w:trPr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CENA Brutto</w:t>
            </w:r>
          </w:p>
          <w:p w:rsidR="00421DFE" w:rsidRPr="00D93B7E" w:rsidRDefault="00421DFE" w:rsidP="00EA6EBF">
            <w:pPr>
              <w:pStyle w:val="Zawartotabeli"/>
              <w:rPr>
                <w:b/>
                <w:sz w:val="20"/>
                <w:szCs w:val="20"/>
              </w:rPr>
            </w:pPr>
            <w:r w:rsidRPr="00D93B7E">
              <w:rPr>
                <w:b/>
              </w:rPr>
              <w:t>PLN</w:t>
            </w:r>
          </w:p>
        </w:tc>
      </w:tr>
      <w:tr w:rsidR="00421DFE" w:rsidRPr="00D93B7E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numPr>
                <w:ilvl w:val="0"/>
                <w:numId w:val="3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Linux Magazine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1732-1263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r w:rsidRPr="00D93B7E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D93B7E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numPr>
                <w:ilvl w:val="0"/>
                <w:numId w:val="3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PC World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1232-3004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r w:rsidRPr="00D93B7E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D93B7E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b/>
          <w:color w:val="FF0000"/>
          <w:sz w:val="32"/>
          <w:szCs w:val="32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D93B7E" w:rsidRDefault="00EA6EBF" w:rsidP="00EA6EBF">
      <w:pPr>
        <w:rPr>
          <w:b/>
          <w:sz w:val="28"/>
          <w:szCs w:val="28"/>
        </w:rPr>
      </w:pPr>
      <w:r w:rsidRPr="00D93B7E">
        <w:rPr>
          <w:b/>
          <w:sz w:val="28"/>
          <w:szCs w:val="28"/>
        </w:rPr>
        <w:lastRenderedPageBreak/>
        <w:t xml:space="preserve">Lista </w:t>
      </w:r>
      <w:r w:rsidR="00270ED6">
        <w:rPr>
          <w:b/>
          <w:sz w:val="28"/>
          <w:szCs w:val="28"/>
        </w:rPr>
        <w:t>38</w:t>
      </w:r>
    </w:p>
    <w:p w:rsidR="00EA6EBF" w:rsidRPr="00D93B7E" w:rsidRDefault="00EA6EBF" w:rsidP="00EA6EBF">
      <w:pPr>
        <w:rPr>
          <w:b/>
        </w:rPr>
      </w:pPr>
      <w:r w:rsidRPr="00D93B7E">
        <w:rPr>
          <w:b/>
        </w:rPr>
        <w:t xml:space="preserve">Uniwersyteckie Centrum Sportowe </w:t>
      </w:r>
    </w:p>
    <w:p w:rsidR="00EA6EBF" w:rsidRPr="00D93B7E" w:rsidRDefault="00EA6EBF" w:rsidP="00EA6EBF">
      <w:pPr>
        <w:rPr>
          <w:b/>
        </w:rPr>
      </w:pPr>
    </w:p>
    <w:p w:rsidR="00EA6EBF" w:rsidRPr="00D93B7E" w:rsidRDefault="00EA6EBF" w:rsidP="00EA6EBF">
      <w:pPr>
        <w:rPr>
          <w:b/>
        </w:rPr>
      </w:pPr>
      <w:r w:rsidRPr="00D93B7E">
        <w:rPr>
          <w:b/>
        </w:rPr>
        <w:t>Adres dostawy czasopism:</w:t>
      </w:r>
    </w:p>
    <w:p w:rsidR="00EA6EBF" w:rsidRPr="00D93B7E" w:rsidRDefault="00EA6EBF" w:rsidP="00EA6EBF">
      <w:r w:rsidRPr="00D93B7E">
        <w:t>Uniwersyteckie Centrum Sportowe</w:t>
      </w:r>
    </w:p>
    <w:p w:rsidR="00EA6EBF" w:rsidRPr="00D93B7E" w:rsidRDefault="00EA6EBF" w:rsidP="00EA6EBF">
      <w:r w:rsidRPr="00D93B7E">
        <w:t>Ul. Św. Józefa 17</w:t>
      </w:r>
    </w:p>
    <w:p w:rsidR="00EA6EBF" w:rsidRPr="00D93B7E" w:rsidRDefault="00EA6EBF" w:rsidP="00EA6EBF">
      <w:r w:rsidRPr="00D93B7E">
        <w:t>87-100 Toruń</w:t>
      </w:r>
    </w:p>
    <w:p w:rsidR="00EA6EBF" w:rsidRPr="00D93B7E" w:rsidRDefault="00EA6EBF" w:rsidP="00EA6EBF">
      <w:pPr>
        <w:rPr>
          <w:b/>
        </w:rPr>
      </w:pPr>
      <w:r w:rsidRPr="00D93B7E">
        <w:rPr>
          <w:b/>
        </w:rPr>
        <w:t>Faktury wystawić na adres :</w:t>
      </w:r>
    </w:p>
    <w:p w:rsidR="00EA6EBF" w:rsidRPr="00D93B7E" w:rsidRDefault="00EA6EBF" w:rsidP="00EA6EBF">
      <w:r w:rsidRPr="00D93B7E">
        <w:t>Uniwersytet Mikołaja Kopernika w Toruniu</w:t>
      </w:r>
    </w:p>
    <w:p w:rsidR="00EA6EBF" w:rsidRPr="00D93B7E" w:rsidRDefault="00EA6EBF" w:rsidP="00EA6EBF">
      <w:r w:rsidRPr="00D93B7E">
        <w:t>ul. Gagarina 11</w:t>
      </w:r>
    </w:p>
    <w:p w:rsidR="00EA6EBF" w:rsidRPr="00D93B7E" w:rsidRDefault="00EA6EBF" w:rsidP="00EA6EBF">
      <w:r w:rsidRPr="00D93B7E">
        <w:t>87-100 Toruń</w:t>
      </w:r>
    </w:p>
    <w:p w:rsidR="00EA6EBF" w:rsidRPr="00D93B7E" w:rsidRDefault="00EA6EBF" w:rsidP="00EA6EBF">
      <w:r w:rsidRPr="00D93B7E">
        <w:t>NIP: 879-017-72-91</w:t>
      </w:r>
    </w:p>
    <w:p w:rsidR="00EA6EBF" w:rsidRPr="00D93B7E" w:rsidRDefault="00EA6EBF" w:rsidP="00EA6EBF">
      <w:pPr>
        <w:rPr>
          <w:b/>
        </w:rPr>
      </w:pPr>
      <w:r w:rsidRPr="00D93B7E">
        <w:rPr>
          <w:b/>
        </w:rPr>
        <w:t>Faktury dostarczyć na adres:</w:t>
      </w:r>
    </w:p>
    <w:p w:rsidR="00EA6EBF" w:rsidRPr="00D93B7E" w:rsidRDefault="00EA6EBF" w:rsidP="00EA6EBF">
      <w:r w:rsidRPr="00D93B7E">
        <w:t>Uniwersyteckie Centrum Sportowe</w:t>
      </w:r>
    </w:p>
    <w:p w:rsidR="00EA6EBF" w:rsidRPr="00D93B7E" w:rsidRDefault="00EA6EBF" w:rsidP="00EA6EBF">
      <w:r w:rsidRPr="00D93B7E">
        <w:t>Ul. Św. Józefa 17</w:t>
      </w:r>
    </w:p>
    <w:p w:rsidR="00EA6EBF" w:rsidRPr="00D93B7E" w:rsidRDefault="00EA6EBF" w:rsidP="00EA6EBF">
      <w:pPr>
        <w:rPr>
          <w:b/>
        </w:rPr>
      </w:pPr>
      <w:r w:rsidRPr="00D93B7E">
        <w:t>87-100 Toruń</w:t>
      </w:r>
    </w:p>
    <w:p w:rsidR="00EA6EBF" w:rsidRPr="00D93B7E" w:rsidRDefault="00EA6EBF" w:rsidP="00EA6EBF">
      <w:pPr>
        <w:rPr>
          <w:b/>
        </w:rPr>
      </w:pPr>
    </w:p>
    <w:p w:rsidR="00EA6EBF" w:rsidRPr="00D93B7E" w:rsidRDefault="00EA6EBF" w:rsidP="00EA6EBF">
      <w:pPr>
        <w:rPr>
          <w:b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421DFE" w:rsidRPr="00D93B7E" w:rsidTr="00421DFE">
        <w:trPr>
          <w:trHeight w:val="758"/>
        </w:trPr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CENA Brutto</w:t>
            </w:r>
          </w:p>
          <w:p w:rsidR="00421DFE" w:rsidRPr="00D93B7E" w:rsidRDefault="00421DFE" w:rsidP="00EA6EBF">
            <w:pPr>
              <w:pStyle w:val="Zawartotabeli"/>
              <w:rPr>
                <w:b/>
                <w:sz w:val="20"/>
                <w:szCs w:val="20"/>
              </w:rPr>
            </w:pPr>
            <w:r w:rsidRPr="00D93B7E">
              <w:rPr>
                <w:b/>
              </w:rPr>
              <w:t>PLN</w:t>
            </w:r>
          </w:p>
        </w:tc>
      </w:tr>
      <w:tr w:rsidR="00421DFE" w:rsidRPr="00D93B7E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numPr>
                <w:ilvl w:val="0"/>
                <w:numId w:val="4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Pływalnie i Baseny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1689-7854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snapToGrid w:val="0"/>
            </w:pPr>
            <w:r w:rsidRPr="00D93B7E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D93B7E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numPr>
                <w:ilvl w:val="0"/>
                <w:numId w:val="4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Asystent Trenera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2300-9403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r w:rsidRPr="00D93B7E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D93B7E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06573A" w:rsidRDefault="00421DFE" w:rsidP="00EA6EBF">
            <w:pPr>
              <w:pStyle w:val="Zawartotabeli"/>
              <w:numPr>
                <w:ilvl w:val="0"/>
                <w:numId w:val="40"/>
              </w:numPr>
              <w:snapToGrid w:val="0"/>
              <w:rPr>
                <w:strike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06573A" w:rsidRDefault="00421DFE" w:rsidP="00EA6EBF">
            <w:pPr>
              <w:pStyle w:val="Zawartotabeli"/>
              <w:snapToGrid w:val="0"/>
              <w:rPr>
                <w:strike/>
              </w:rPr>
            </w:pPr>
            <w:r w:rsidRPr="0006573A">
              <w:rPr>
                <w:strike/>
              </w:rPr>
              <w:t>Body Challenge wersja ekonomiczna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06573A" w:rsidRDefault="00421DFE" w:rsidP="00EA6EBF">
            <w:pPr>
              <w:pStyle w:val="Zawartotabeli"/>
              <w:snapToGrid w:val="0"/>
              <w:rPr>
                <w:strike/>
              </w:rPr>
            </w:pPr>
            <w:r w:rsidRPr="0006573A">
              <w:rPr>
                <w:strike/>
              </w:rPr>
              <w:t>2450-453X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06573A" w:rsidRDefault="00421DFE" w:rsidP="00EA6EBF">
            <w:pPr>
              <w:rPr>
                <w:strike/>
              </w:rPr>
            </w:pPr>
            <w:r w:rsidRPr="0006573A">
              <w:rPr>
                <w:strike/>
              </w:rPr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06573A" w:rsidRDefault="00421DFE" w:rsidP="00EA6EBF">
            <w:pPr>
              <w:pStyle w:val="Zawartotabeli"/>
              <w:snapToGrid w:val="0"/>
              <w:rPr>
                <w:strike/>
              </w:rPr>
            </w:pPr>
            <w:r w:rsidRPr="0006573A">
              <w:rPr>
                <w:strike/>
              </w:rPr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06573A" w:rsidRDefault="00421DFE" w:rsidP="00EA6EBF">
            <w:pPr>
              <w:pStyle w:val="Zawartotabeli"/>
              <w:snapToGrid w:val="0"/>
              <w:jc w:val="right"/>
              <w:rPr>
                <w:strike/>
              </w:rPr>
            </w:pPr>
          </w:p>
        </w:tc>
      </w:tr>
      <w:tr w:rsidR="00421DFE" w:rsidRPr="00D93B7E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b/>
          <w:color w:val="FF0000"/>
          <w:sz w:val="32"/>
          <w:szCs w:val="32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D93B7E" w:rsidRDefault="00270ED6" w:rsidP="00EA6EB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Lista 39</w:t>
      </w:r>
    </w:p>
    <w:p w:rsidR="00EA6EBF" w:rsidRPr="00D93B7E" w:rsidRDefault="00EA6EBF" w:rsidP="00EA6EBF">
      <w:pPr>
        <w:rPr>
          <w:b/>
        </w:rPr>
      </w:pPr>
      <w:r w:rsidRPr="00D93B7E">
        <w:rPr>
          <w:b/>
        </w:rPr>
        <w:t>Wydawnictwo Naukowe UMK</w:t>
      </w:r>
    </w:p>
    <w:p w:rsidR="00EA6EBF" w:rsidRPr="00D93B7E" w:rsidRDefault="00EA6EBF" w:rsidP="00EA6EBF">
      <w:pPr>
        <w:rPr>
          <w:b/>
        </w:rPr>
      </w:pPr>
    </w:p>
    <w:p w:rsidR="00EA6EBF" w:rsidRPr="00D93B7E" w:rsidRDefault="00EA6EBF" w:rsidP="00EA6EBF">
      <w:pPr>
        <w:rPr>
          <w:b/>
        </w:rPr>
      </w:pPr>
      <w:r w:rsidRPr="00D93B7E">
        <w:rPr>
          <w:b/>
        </w:rPr>
        <w:t>Adres dostawy czasopism:</w:t>
      </w:r>
    </w:p>
    <w:p w:rsidR="00EA6EBF" w:rsidRPr="00D93B7E" w:rsidRDefault="00EA6EBF" w:rsidP="00EA6EBF">
      <w:r w:rsidRPr="00D93B7E">
        <w:t>Wydawnictwo Naukowe UMK</w:t>
      </w:r>
    </w:p>
    <w:p w:rsidR="00EA6EBF" w:rsidRPr="00D93B7E" w:rsidRDefault="00EA6EBF" w:rsidP="00EA6EBF">
      <w:r w:rsidRPr="00D93B7E">
        <w:t>Ul. Wileńska 1</w:t>
      </w:r>
    </w:p>
    <w:p w:rsidR="00EA6EBF" w:rsidRPr="00D93B7E" w:rsidRDefault="00EA6EBF" w:rsidP="00EA6EBF">
      <w:r w:rsidRPr="00D93B7E">
        <w:t>87-100 Toruń</w:t>
      </w:r>
    </w:p>
    <w:p w:rsidR="00EA6EBF" w:rsidRPr="00D93B7E" w:rsidRDefault="00EA6EBF" w:rsidP="00EA6EBF">
      <w:pPr>
        <w:rPr>
          <w:b/>
        </w:rPr>
      </w:pPr>
      <w:r w:rsidRPr="00D93B7E">
        <w:rPr>
          <w:b/>
        </w:rPr>
        <w:t>Faktury wystawić na adres :</w:t>
      </w:r>
    </w:p>
    <w:p w:rsidR="00EA6EBF" w:rsidRPr="00D93B7E" w:rsidRDefault="00EA6EBF" w:rsidP="00EA6EBF">
      <w:r w:rsidRPr="00D93B7E">
        <w:t>Uniwersytet Mikołaja Kopernika w Toruniu</w:t>
      </w:r>
    </w:p>
    <w:p w:rsidR="00EA6EBF" w:rsidRPr="00D93B7E" w:rsidRDefault="00EA6EBF" w:rsidP="00EA6EBF">
      <w:r w:rsidRPr="00D93B7E">
        <w:t>ul. Gagarina 11</w:t>
      </w:r>
    </w:p>
    <w:p w:rsidR="00EA6EBF" w:rsidRPr="00D93B7E" w:rsidRDefault="00EA6EBF" w:rsidP="00EA6EBF">
      <w:r w:rsidRPr="00D93B7E">
        <w:t>87-100 Toruń</w:t>
      </w:r>
    </w:p>
    <w:p w:rsidR="00EA6EBF" w:rsidRPr="00D93B7E" w:rsidRDefault="00EA6EBF" w:rsidP="00EA6EBF">
      <w:r w:rsidRPr="00D93B7E">
        <w:t>NIP: 879-017-72-91</w:t>
      </w:r>
    </w:p>
    <w:p w:rsidR="00EA6EBF" w:rsidRPr="00D93B7E" w:rsidRDefault="00EA6EBF" w:rsidP="00EA6EBF">
      <w:pPr>
        <w:rPr>
          <w:b/>
        </w:rPr>
      </w:pPr>
      <w:r w:rsidRPr="00D93B7E">
        <w:rPr>
          <w:b/>
        </w:rPr>
        <w:t>Faktury dostarczyć na adres:</w:t>
      </w:r>
    </w:p>
    <w:p w:rsidR="00EA6EBF" w:rsidRPr="00D93B7E" w:rsidRDefault="00EA6EBF" w:rsidP="00EA6EBF">
      <w:r w:rsidRPr="00D93B7E">
        <w:t>Wydawnictwo Naukowe UMK</w:t>
      </w:r>
    </w:p>
    <w:p w:rsidR="00EA6EBF" w:rsidRPr="00D93B7E" w:rsidRDefault="00EA6EBF" w:rsidP="00EA6EBF">
      <w:r w:rsidRPr="00D93B7E">
        <w:t>Ul. Wileńska 1</w:t>
      </w:r>
    </w:p>
    <w:p w:rsidR="00EA6EBF" w:rsidRPr="00D93B7E" w:rsidRDefault="00EA6EBF" w:rsidP="00EA6EBF">
      <w:pPr>
        <w:rPr>
          <w:b/>
        </w:rPr>
      </w:pPr>
      <w:r w:rsidRPr="00D93B7E">
        <w:t>87-100 Toruń</w:t>
      </w:r>
    </w:p>
    <w:p w:rsidR="00EA6EBF" w:rsidRPr="00D93B7E" w:rsidRDefault="00EA6EBF" w:rsidP="00EA6EBF">
      <w:pPr>
        <w:rPr>
          <w:b/>
        </w:rPr>
      </w:pPr>
    </w:p>
    <w:p w:rsidR="00EA6EBF" w:rsidRPr="00D93B7E" w:rsidRDefault="00EA6EBF" w:rsidP="00EA6EBF">
      <w:pPr>
        <w:rPr>
          <w:b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421DFE" w:rsidRPr="00D93B7E" w:rsidTr="00421DFE">
        <w:trPr>
          <w:trHeight w:val="758"/>
        </w:trPr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CENA Brutto</w:t>
            </w:r>
          </w:p>
          <w:p w:rsidR="00421DFE" w:rsidRPr="00D93B7E" w:rsidRDefault="00421DFE" w:rsidP="00EA6EBF">
            <w:pPr>
              <w:pStyle w:val="Zawartotabeli"/>
              <w:rPr>
                <w:b/>
                <w:sz w:val="20"/>
                <w:szCs w:val="20"/>
              </w:rPr>
            </w:pPr>
            <w:r w:rsidRPr="00D93B7E">
              <w:rPr>
                <w:b/>
              </w:rPr>
              <w:t>PLN</w:t>
            </w:r>
          </w:p>
        </w:tc>
      </w:tr>
      <w:tr w:rsidR="00421DFE" w:rsidRPr="00D93B7E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numPr>
                <w:ilvl w:val="0"/>
                <w:numId w:val="4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Focus: poznać i zrozumieć świat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1234-9992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snapToGrid w:val="0"/>
            </w:pPr>
            <w:r w:rsidRPr="00D93B7E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D93B7E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numPr>
                <w:ilvl w:val="0"/>
                <w:numId w:val="4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Forum Akademickie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1233-0930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snapToGrid w:val="0"/>
            </w:pPr>
            <w:r w:rsidRPr="00D93B7E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D93B7E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numPr>
                <w:ilvl w:val="0"/>
                <w:numId w:val="4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Nowe Książki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0137-8562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r w:rsidRPr="00D93B7E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D93B7E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numPr>
                <w:ilvl w:val="0"/>
                <w:numId w:val="4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Świat Nauki (</w:t>
            </w:r>
            <w:proofErr w:type="spellStart"/>
            <w:r w:rsidRPr="00D93B7E">
              <w:t>Scientific</w:t>
            </w:r>
            <w:proofErr w:type="spellEnd"/>
            <w:r w:rsidRPr="00D93B7E">
              <w:t xml:space="preserve"> American)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0867-6380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r w:rsidRPr="00D93B7E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D93B7E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numPr>
                <w:ilvl w:val="0"/>
                <w:numId w:val="4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Twórczość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0041-4727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r w:rsidRPr="00D93B7E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D93B7E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b/>
          <w:color w:val="FF0000"/>
          <w:sz w:val="32"/>
          <w:szCs w:val="32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D93B7E" w:rsidRDefault="00EA6EBF" w:rsidP="00EA6EBF">
      <w:pPr>
        <w:rPr>
          <w:b/>
          <w:sz w:val="28"/>
          <w:szCs w:val="28"/>
        </w:rPr>
      </w:pPr>
      <w:r w:rsidRPr="00D93B7E">
        <w:rPr>
          <w:b/>
          <w:sz w:val="28"/>
          <w:szCs w:val="28"/>
        </w:rPr>
        <w:lastRenderedPageBreak/>
        <w:t>Lista 4</w:t>
      </w:r>
      <w:r w:rsidR="00270ED6">
        <w:rPr>
          <w:b/>
          <w:sz w:val="28"/>
          <w:szCs w:val="28"/>
        </w:rPr>
        <w:t>0</w:t>
      </w:r>
    </w:p>
    <w:p w:rsidR="00EA6EBF" w:rsidRPr="00D93B7E" w:rsidRDefault="00EA6EBF" w:rsidP="00EA6EBF">
      <w:pPr>
        <w:rPr>
          <w:b/>
        </w:rPr>
      </w:pPr>
      <w:r w:rsidRPr="00D93B7E">
        <w:rPr>
          <w:b/>
        </w:rPr>
        <w:t>Dziekanat Wydziału Teologicznego</w:t>
      </w:r>
    </w:p>
    <w:p w:rsidR="00EA6EBF" w:rsidRPr="00D93B7E" w:rsidRDefault="00EA6EBF" w:rsidP="00EA6EBF">
      <w:pPr>
        <w:rPr>
          <w:b/>
        </w:rPr>
      </w:pPr>
    </w:p>
    <w:p w:rsidR="00EA6EBF" w:rsidRPr="00D93B7E" w:rsidRDefault="00EA6EBF" w:rsidP="00EA6EBF">
      <w:pPr>
        <w:rPr>
          <w:b/>
        </w:rPr>
      </w:pPr>
      <w:r w:rsidRPr="00D93B7E">
        <w:rPr>
          <w:b/>
        </w:rPr>
        <w:t>Adres dostawy czasopism:</w:t>
      </w:r>
    </w:p>
    <w:p w:rsidR="00EA6EBF" w:rsidRPr="00D93B7E" w:rsidRDefault="00EA6EBF" w:rsidP="00EA6EBF">
      <w:r w:rsidRPr="00D93B7E">
        <w:t>Dziekanat Wydziału Teologicznego</w:t>
      </w:r>
    </w:p>
    <w:p w:rsidR="00EA6EBF" w:rsidRPr="00D93B7E" w:rsidRDefault="00EA6EBF" w:rsidP="00EA6EBF">
      <w:r w:rsidRPr="00D93B7E">
        <w:t>Ul. Gagarina 37</w:t>
      </w:r>
    </w:p>
    <w:p w:rsidR="00EA6EBF" w:rsidRPr="00D93B7E" w:rsidRDefault="00EA6EBF" w:rsidP="00EA6EBF">
      <w:r w:rsidRPr="00D93B7E">
        <w:t>87-100 Toruń</w:t>
      </w:r>
    </w:p>
    <w:p w:rsidR="00EA6EBF" w:rsidRPr="00D93B7E" w:rsidRDefault="00EA6EBF" w:rsidP="00EA6EBF">
      <w:pPr>
        <w:rPr>
          <w:b/>
        </w:rPr>
      </w:pPr>
      <w:r w:rsidRPr="00D93B7E">
        <w:rPr>
          <w:b/>
        </w:rPr>
        <w:t>Faktury wystawić na adres :</w:t>
      </w:r>
    </w:p>
    <w:p w:rsidR="00EA6EBF" w:rsidRPr="00D93B7E" w:rsidRDefault="00EA6EBF" w:rsidP="00EA6EBF">
      <w:r w:rsidRPr="00D93B7E">
        <w:t>Uniwersytet Mikołaja Kopernika w Toruniu</w:t>
      </w:r>
    </w:p>
    <w:p w:rsidR="00EA6EBF" w:rsidRPr="00D93B7E" w:rsidRDefault="00EA6EBF" w:rsidP="00EA6EBF">
      <w:r w:rsidRPr="00D93B7E">
        <w:t>ul. Gagarina 11</w:t>
      </w:r>
    </w:p>
    <w:p w:rsidR="00EA6EBF" w:rsidRPr="00D93B7E" w:rsidRDefault="00EA6EBF" w:rsidP="00EA6EBF">
      <w:r w:rsidRPr="00D93B7E">
        <w:t>87-100 Toruń</w:t>
      </w:r>
    </w:p>
    <w:p w:rsidR="00EA6EBF" w:rsidRPr="00D93B7E" w:rsidRDefault="00EA6EBF" w:rsidP="00EA6EBF">
      <w:r w:rsidRPr="00D93B7E">
        <w:t>NIP: 879-017-72-91</w:t>
      </w:r>
    </w:p>
    <w:p w:rsidR="00EA6EBF" w:rsidRPr="00D93B7E" w:rsidRDefault="00EA6EBF" w:rsidP="00EA6EBF">
      <w:pPr>
        <w:rPr>
          <w:b/>
        </w:rPr>
      </w:pPr>
      <w:r w:rsidRPr="00D93B7E">
        <w:rPr>
          <w:b/>
        </w:rPr>
        <w:t>Faktury dostarczyć na adres:</w:t>
      </w:r>
    </w:p>
    <w:p w:rsidR="00EA6EBF" w:rsidRPr="00D93B7E" w:rsidRDefault="00EA6EBF" w:rsidP="00EA6EBF">
      <w:r w:rsidRPr="00D93B7E">
        <w:t>Dziekanat Wydziału Teologicznego</w:t>
      </w:r>
    </w:p>
    <w:p w:rsidR="00EA6EBF" w:rsidRPr="00D93B7E" w:rsidRDefault="00EA6EBF" w:rsidP="00EA6EBF">
      <w:r w:rsidRPr="00D93B7E">
        <w:t>Ul. Gagarina 37</w:t>
      </w:r>
    </w:p>
    <w:p w:rsidR="00EA6EBF" w:rsidRPr="00EA6EBF" w:rsidRDefault="00EA6EBF" w:rsidP="00EA6EBF">
      <w:pPr>
        <w:rPr>
          <w:b/>
          <w:color w:val="FF0000"/>
        </w:rPr>
      </w:pPr>
      <w:r w:rsidRPr="00D93B7E">
        <w:t>87-100 Toruń</w:t>
      </w:r>
    </w:p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421DFE" w:rsidRPr="00D93B7E" w:rsidTr="00421DFE">
        <w:trPr>
          <w:trHeight w:val="758"/>
        </w:trPr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CENA Brutto</w:t>
            </w:r>
          </w:p>
          <w:p w:rsidR="00421DFE" w:rsidRPr="00D93B7E" w:rsidRDefault="00421DFE" w:rsidP="00EA6EBF">
            <w:pPr>
              <w:pStyle w:val="Zawartotabeli"/>
              <w:rPr>
                <w:b/>
                <w:sz w:val="20"/>
                <w:szCs w:val="20"/>
              </w:rPr>
            </w:pPr>
            <w:r w:rsidRPr="00D93B7E">
              <w:rPr>
                <w:b/>
              </w:rPr>
              <w:t>PLN</w:t>
            </w:r>
          </w:p>
        </w:tc>
      </w:tr>
      <w:tr w:rsidR="00421DFE" w:rsidRPr="00D93B7E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numPr>
                <w:ilvl w:val="0"/>
                <w:numId w:val="4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Gość Niedzielny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0137-7604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snapToGrid w:val="0"/>
            </w:pPr>
            <w:r w:rsidRPr="00D93B7E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D93B7E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numPr>
                <w:ilvl w:val="0"/>
                <w:numId w:val="4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Tygodnik Powszechny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0441-4808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r w:rsidRPr="00D93B7E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D93B7E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numPr>
                <w:ilvl w:val="0"/>
                <w:numId w:val="4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proofErr w:type="spellStart"/>
            <w:r w:rsidRPr="00D93B7E">
              <w:t>wSieci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2300-6315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r w:rsidRPr="00D93B7E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D93B7E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D93B7E" w:rsidRDefault="00EA6EBF" w:rsidP="00EA6EBF">
      <w:pPr>
        <w:rPr>
          <w:b/>
          <w:sz w:val="32"/>
          <w:szCs w:val="32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D93B7E" w:rsidRDefault="00EA6EBF" w:rsidP="00EA6EBF">
      <w:pPr>
        <w:rPr>
          <w:b/>
          <w:sz w:val="28"/>
          <w:szCs w:val="28"/>
        </w:rPr>
      </w:pPr>
      <w:r w:rsidRPr="00D93B7E">
        <w:rPr>
          <w:b/>
          <w:sz w:val="28"/>
          <w:szCs w:val="28"/>
        </w:rPr>
        <w:lastRenderedPageBreak/>
        <w:t>Lista 4</w:t>
      </w:r>
      <w:r w:rsidR="00270ED6">
        <w:rPr>
          <w:b/>
          <w:sz w:val="28"/>
          <w:szCs w:val="28"/>
        </w:rPr>
        <w:t>1</w:t>
      </w:r>
    </w:p>
    <w:p w:rsidR="00EA6EBF" w:rsidRPr="00D93B7E" w:rsidRDefault="00EA6EBF" w:rsidP="00EA6EBF">
      <w:pPr>
        <w:rPr>
          <w:b/>
        </w:rPr>
      </w:pPr>
      <w:r w:rsidRPr="00D93B7E">
        <w:rPr>
          <w:b/>
        </w:rPr>
        <w:t>Rektorat</w:t>
      </w:r>
    </w:p>
    <w:p w:rsidR="00EA6EBF" w:rsidRPr="00D93B7E" w:rsidRDefault="00EA6EBF" w:rsidP="00EA6EBF">
      <w:pPr>
        <w:rPr>
          <w:b/>
        </w:rPr>
      </w:pPr>
    </w:p>
    <w:p w:rsidR="00EA6EBF" w:rsidRPr="00D93B7E" w:rsidRDefault="00EA6EBF" w:rsidP="00EA6EBF">
      <w:pPr>
        <w:rPr>
          <w:b/>
        </w:rPr>
      </w:pPr>
      <w:r w:rsidRPr="00D93B7E">
        <w:rPr>
          <w:b/>
        </w:rPr>
        <w:t>Adres dostawy czasopism:</w:t>
      </w:r>
    </w:p>
    <w:p w:rsidR="00EA6EBF" w:rsidRPr="00D93B7E" w:rsidRDefault="00EA6EBF" w:rsidP="00EA6EBF">
      <w:r w:rsidRPr="00D93B7E">
        <w:t>Rektorat</w:t>
      </w:r>
    </w:p>
    <w:p w:rsidR="00EA6EBF" w:rsidRPr="00D93B7E" w:rsidRDefault="00EA6EBF" w:rsidP="00EA6EBF">
      <w:r w:rsidRPr="00D93B7E">
        <w:t>Ul. Gagarina 11</w:t>
      </w:r>
    </w:p>
    <w:p w:rsidR="00EA6EBF" w:rsidRPr="00D93B7E" w:rsidRDefault="00EA6EBF" w:rsidP="00EA6EBF">
      <w:r w:rsidRPr="00D93B7E">
        <w:t>87-100 Toruń</w:t>
      </w:r>
    </w:p>
    <w:p w:rsidR="00EA6EBF" w:rsidRPr="00D93B7E" w:rsidRDefault="00EA6EBF" w:rsidP="00EA6EBF">
      <w:pPr>
        <w:rPr>
          <w:b/>
        </w:rPr>
      </w:pPr>
      <w:r w:rsidRPr="00D93B7E">
        <w:rPr>
          <w:b/>
        </w:rPr>
        <w:t>Faktury wystawić na adres :</w:t>
      </w:r>
    </w:p>
    <w:p w:rsidR="00EA6EBF" w:rsidRPr="00D93B7E" w:rsidRDefault="00EA6EBF" w:rsidP="00EA6EBF">
      <w:r w:rsidRPr="00D93B7E">
        <w:t>Uniwersytet Mikołaja Kopernika w Toruniu</w:t>
      </w:r>
    </w:p>
    <w:p w:rsidR="00EA6EBF" w:rsidRPr="00D93B7E" w:rsidRDefault="00EA6EBF" w:rsidP="00EA6EBF">
      <w:r w:rsidRPr="00D93B7E">
        <w:t>ul. Gagarina 11</w:t>
      </w:r>
    </w:p>
    <w:p w:rsidR="00EA6EBF" w:rsidRPr="00D93B7E" w:rsidRDefault="00EA6EBF" w:rsidP="00EA6EBF">
      <w:r w:rsidRPr="00D93B7E">
        <w:t>87-100 Toruń</w:t>
      </w:r>
    </w:p>
    <w:p w:rsidR="00EA6EBF" w:rsidRPr="00D93B7E" w:rsidRDefault="00EA6EBF" w:rsidP="00EA6EBF">
      <w:r w:rsidRPr="00D93B7E">
        <w:t>NIP: 879-017-72-91</w:t>
      </w:r>
    </w:p>
    <w:p w:rsidR="00EA6EBF" w:rsidRPr="00D93B7E" w:rsidRDefault="00EA6EBF" w:rsidP="00EA6EBF">
      <w:pPr>
        <w:rPr>
          <w:b/>
        </w:rPr>
      </w:pPr>
      <w:r w:rsidRPr="00D93B7E">
        <w:rPr>
          <w:b/>
        </w:rPr>
        <w:t>Faktury dostarczyć na adres:</w:t>
      </w:r>
    </w:p>
    <w:p w:rsidR="00EA6EBF" w:rsidRPr="00D93B7E" w:rsidRDefault="00EA6EBF" w:rsidP="00EA6EBF">
      <w:r w:rsidRPr="00D93B7E">
        <w:t xml:space="preserve">Rektorat </w:t>
      </w:r>
    </w:p>
    <w:p w:rsidR="00EA6EBF" w:rsidRPr="00D93B7E" w:rsidRDefault="00EA6EBF" w:rsidP="00EA6EBF">
      <w:r w:rsidRPr="00D93B7E">
        <w:t>Ul. Gagarina 11</w:t>
      </w:r>
    </w:p>
    <w:p w:rsidR="00EA6EBF" w:rsidRPr="00D93B7E" w:rsidRDefault="00EA6EBF" w:rsidP="00EA6EBF">
      <w:pPr>
        <w:rPr>
          <w:b/>
        </w:rPr>
      </w:pPr>
      <w:r w:rsidRPr="00D93B7E">
        <w:t>87-100 Toruń</w:t>
      </w:r>
    </w:p>
    <w:p w:rsidR="00EA6EBF" w:rsidRPr="00D93B7E" w:rsidRDefault="00EA6EBF" w:rsidP="00EA6EBF">
      <w:pPr>
        <w:rPr>
          <w:b/>
        </w:rPr>
      </w:pPr>
    </w:p>
    <w:p w:rsidR="00EA6EBF" w:rsidRPr="00D93B7E" w:rsidRDefault="00EA6EBF" w:rsidP="00EA6EBF">
      <w:pPr>
        <w:rPr>
          <w:b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421DFE" w:rsidRPr="00EA6EBF" w:rsidTr="00421DFE">
        <w:trPr>
          <w:trHeight w:val="758"/>
        </w:trPr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  <w:rPr>
                <w:b/>
              </w:rPr>
            </w:pPr>
            <w:r w:rsidRPr="007F0B2A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  <w:rPr>
                <w:b/>
              </w:rPr>
            </w:pPr>
            <w:r w:rsidRPr="007F0B2A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  <w:rPr>
                <w:b/>
              </w:rPr>
            </w:pPr>
            <w:r w:rsidRPr="007F0B2A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  <w:rPr>
                <w:b/>
              </w:rPr>
            </w:pPr>
            <w:r w:rsidRPr="007F0B2A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  <w:rPr>
                <w:b/>
              </w:rPr>
            </w:pPr>
            <w:r w:rsidRPr="007F0B2A">
              <w:rPr>
                <w:b/>
              </w:rPr>
              <w:t>ILOSC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  <w:rPr>
                <w:b/>
              </w:rPr>
            </w:pPr>
            <w:r w:rsidRPr="007F0B2A">
              <w:rPr>
                <w:b/>
              </w:rPr>
              <w:t>CENA Brutto</w:t>
            </w:r>
          </w:p>
          <w:p w:rsidR="00421DFE" w:rsidRPr="007F0B2A" w:rsidRDefault="00421DFE" w:rsidP="00EA6EBF">
            <w:pPr>
              <w:pStyle w:val="Zawartotabeli"/>
              <w:rPr>
                <w:b/>
                <w:sz w:val="20"/>
                <w:szCs w:val="20"/>
              </w:rPr>
            </w:pPr>
            <w:r w:rsidRPr="007F0B2A">
              <w:rPr>
                <w:b/>
              </w:rPr>
              <w:t>PLN</w:t>
            </w: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06573A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trike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06573A" w:rsidRDefault="00421DFE" w:rsidP="00EA6EBF">
            <w:pPr>
              <w:pStyle w:val="Zawartotabeli"/>
              <w:snapToGrid w:val="0"/>
              <w:rPr>
                <w:strike/>
              </w:rPr>
            </w:pPr>
            <w:r w:rsidRPr="0006573A">
              <w:rPr>
                <w:strike/>
              </w:rPr>
              <w:t>Chip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06573A" w:rsidRDefault="00421DFE" w:rsidP="00EA6EBF">
            <w:pPr>
              <w:pStyle w:val="Zawartotabeli"/>
              <w:snapToGrid w:val="0"/>
              <w:rPr>
                <w:strike/>
              </w:rPr>
            </w:pPr>
            <w:r w:rsidRPr="0006573A">
              <w:rPr>
                <w:strike/>
              </w:rPr>
              <w:t>1230-817X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06573A" w:rsidRDefault="00421DFE" w:rsidP="00EA6EBF">
            <w:pPr>
              <w:rPr>
                <w:strike/>
              </w:rPr>
            </w:pPr>
            <w:r w:rsidRPr="0006573A">
              <w:rPr>
                <w:strike/>
              </w:rPr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06573A" w:rsidRDefault="00421DFE" w:rsidP="00EA6EBF">
            <w:pPr>
              <w:pStyle w:val="Zawartotabeli"/>
              <w:snapToGrid w:val="0"/>
              <w:rPr>
                <w:strike/>
              </w:rPr>
            </w:pPr>
            <w:r w:rsidRPr="0006573A">
              <w:rPr>
                <w:strike/>
              </w:rPr>
              <w:t>2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06573A" w:rsidRDefault="00421DFE" w:rsidP="00EA6EBF">
            <w:pPr>
              <w:pStyle w:val="Zawartotabeli"/>
              <w:snapToGrid w:val="0"/>
              <w:jc w:val="right"/>
              <w:rPr>
                <w:strike/>
              </w:rPr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06573A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trike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06573A" w:rsidRDefault="00421DFE" w:rsidP="00EA6EBF">
            <w:pPr>
              <w:pStyle w:val="Zawartotabeli"/>
              <w:snapToGrid w:val="0"/>
              <w:rPr>
                <w:strike/>
              </w:rPr>
            </w:pPr>
            <w:r w:rsidRPr="0006573A">
              <w:rPr>
                <w:strike/>
              </w:rPr>
              <w:t>Chip – wersja elektroniczna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06573A" w:rsidRDefault="00421DFE" w:rsidP="00EA6EBF">
            <w:pPr>
              <w:pStyle w:val="Zawartotabeli"/>
              <w:snapToGrid w:val="0"/>
              <w:rPr>
                <w:strike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06573A" w:rsidRDefault="00421DFE" w:rsidP="00EA6EBF">
            <w:pPr>
              <w:rPr>
                <w:strike/>
              </w:rPr>
            </w:pPr>
            <w:r w:rsidRPr="0006573A">
              <w:rPr>
                <w:strike/>
              </w:rPr>
              <w:t>online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06573A" w:rsidRDefault="00421DFE" w:rsidP="00EA6EBF">
            <w:pPr>
              <w:pStyle w:val="Zawartotabeli"/>
              <w:snapToGrid w:val="0"/>
              <w:rPr>
                <w:strike/>
              </w:rPr>
            </w:pPr>
            <w:r w:rsidRPr="0006573A">
              <w:rPr>
                <w:strike/>
              </w:rPr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06573A" w:rsidRDefault="00421DFE" w:rsidP="00EA6EBF">
            <w:pPr>
              <w:pStyle w:val="Zawartotabeli"/>
              <w:snapToGrid w:val="0"/>
              <w:jc w:val="right"/>
              <w:rPr>
                <w:strike/>
              </w:rPr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</w:pPr>
            <w:proofErr w:type="spellStart"/>
            <w:r w:rsidRPr="007F0B2A">
              <w:t>Computer</w:t>
            </w:r>
            <w:proofErr w:type="spellEnd"/>
            <w:r w:rsidRPr="007F0B2A">
              <w:t xml:space="preserve"> World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</w:pPr>
            <w:r w:rsidRPr="007F0B2A">
              <w:t>0867-2334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rPr>
                <w:sz w:val="18"/>
                <w:szCs w:val="18"/>
              </w:rPr>
            </w:pPr>
            <w:r w:rsidRPr="007F0B2A">
              <w:rPr>
                <w:sz w:val="18"/>
                <w:szCs w:val="18"/>
              </w:rPr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</w:pPr>
            <w:r w:rsidRPr="007F0B2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</w:pPr>
            <w:proofErr w:type="spellStart"/>
            <w:r w:rsidRPr="007F0B2A">
              <w:t>Computer</w:t>
            </w:r>
            <w:proofErr w:type="spellEnd"/>
            <w:r w:rsidRPr="007F0B2A">
              <w:t xml:space="preserve"> World – wersja </w:t>
            </w:r>
            <w:proofErr w:type="spellStart"/>
            <w:r w:rsidRPr="007F0B2A">
              <w:t>elektoniczna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rPr>
                <w:sz w:val="18"/>
                <w:szCs w:val="18"/>
              </w:rPr>
            </w:pPr>
            <w:r w:rsidRPr="007F0B2A">
              <w:rPr>
                <w:sz w:val="18"/>
                <w:szCs w:val="18"/>
              </w:rPr>
              <w:t>online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</w:pPr>
            <w:r w:rsidRPr="007F0B2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</w:pPr>
            <w:r w:rsidRPr="007F0B2A">
              <w:t>Dziennik Gazeta Prawna – wersja podstawowa bez dodatków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</w:pPr>
            <w:r w:rsidRPr="007F0B2A">
              <w:t>2080-6744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r w:rsidRPr="007F0B2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</w:pPr>
            <w:r w:rsidRPr="007F0B2A">
              <w:t>8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</w:pPr>
            <w:r w:rsidRPr="007F0B2A">
              <w:t>Dziennik Gazeta Prawna –wersja z dodatkami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</w:pPr>
            <w:r w:rsidRPr="007F0B2A">
              <w:t>2080-6744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r w:rsidRPr="007F0B2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</w:pPr>
            <w:r w:rsidRPr="007F0B2A">
              <w:t>2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Dziennik Gazeta Prawna –wersja elektroniczna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r w:rsidRPr="00FC7AC3">
              <w:t>online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EA6EBF" w:rsidRDefault="00421DFE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 xml:space="preserve">Ekspert Ochrony Informacji </w:t>
            </w:r>
            <w:r>
              <w:t>–</w:t>
            </w:r>
            <w:r w:rsidRPr="00FC7AC3">
              <w:t xml:space="preserve"> płyta</w:t>
            </w:r>
            <w:r>
              <w:t xml:space="preserve"> (CD ?)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2449-8858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r w:rsidRPr="00FC7AC3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EA6EBF" w:rsidRDefault="00421DFE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Express Bydgoski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1230-9192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r w:rsidRPr="00FC7AC3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EA6EBF" w:rsidRDefault="00421DFE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Forum (Nowe Forum)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0015-8402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r w:rsidRPr="00FC7AC3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EA6EBF" w:rsidRDefault="00421DFE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Forum Akademickie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1233-0930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r w:rsidRPr="00FC7AC3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27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EA6EBF" w:rsidRDefault="00421DFE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Gazeta Podatkowa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1731-9447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r w:rsidRPr="00FC7AC3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2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EA6EBF" w:rsidRDefault="00421DFE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Gazeta Pomorska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0867-4965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r w:rsidRPr="00FC7AC3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3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EA6EBF" w:rsidRDefault="00421DFE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00392C">
            <w:pPr>
              <w:pStyle w:val="Zawartotabeli"/>
              <w:snapToGrid w:val="0"/>
            </w:pPr>
            <w:r w:rsidRPr="00FC7AC3">
              <w:t>Gazeta Wyborcza (Toruń</w:t>
            </w:r>
            <w:r>
              <w:t>)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0860-908X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r w:rsidRPr="00FC7AC3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EA6EBF" w:rsidRDefault="00421DFE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IT Professional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2083-9588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r w:rsidRPr="00FC7AC3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IT Professional wersja elektroniczna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r w:rsidRPr="00FC7AC3">
              <w:t>online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Newsweek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1642-5685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r w:rsidRPr="00FC7AC3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Nowości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0137-9259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snapToGrid w:val="0"/>
            </w:pPr>
            <w:r w:rsidRPr="00FC7AC3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6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Perspektywy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1427-3543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r w:rsidRPr="00FC7AC3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Polityka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0032-3500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r w:rsidRPr="00FC7AC3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PRESS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1425-9818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r w:rsidRPr="00FC7AC3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pPr>
              <w:pStyle w:val="Zawartotabeli"/>
              <w:snapToGrid w:val="0"/>
            </w:pPr>
            <w:r w:rsidRPr="0084279D">
              <w:t>Rachunkowość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pPr>
              <w:pStyle w:val="Zawartotabeli"/>
              <w:snapToGrid w:val="0"/>
            </w:pPr>
            <w:r w:rsidRPr="0084279D">
              <w:t>0481-5475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r w:rsidRPr="0084279D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pPr>
              <w:pStyle w:val="Zawartotabeli"/>
              <w:snapToGrid w:val="0"/>
            </w:pPr>
            <w:r w:rsidRPr="0084279D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EA6EBF" w:rsidRDefault="00421DFE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pPr>
              <w:pStyle w:val="Zawartotabeli"/>
              <w:snapToGrid w:val="0"/>
            </w:pPr>
            <w:r w:rsidRPr="0084279D">
              <w:t>Rzeczpospolita –wersja podstawowa bez dodatków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pPr>
              <w:pStyle w:val="Zawartotabeli"/>
              <w:snapToGrid w:val="0"/>
            </w:pPr>
            <w:r w:rsidRPr="0084279D">
              <w:t>0208-9130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r w:rsidRPr="0084279D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pPr>
              <w:pStyle w:val="Zawartotabeli"/>
              <w:snapToGrid w:val="0"/>
            </w:pPr>
            <w:r w:rsidRPr="0084279D">
              <w:t>10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EA6EBF" w:rsidRDefault="00421DFE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pPr>
              <w:pStyle w:val="Zawartotabeli"/>
              <w:snapToGrid w:val="0"/>
            </w:pPr>
            <w:r w:rsidRPr="0084279D">
              <w:t>Rzeczpospolita Plus z dodatkami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pPr>
              <w:pStyle w:val="Zawartotabeli"/>
              <w:snapToGrid w:val="0"/>
            </w:pPr>
            <w:r w:rsidRPr="0084279D">
              <w:t>0208-9130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r w:rsidRPr="0084279D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pPr>
              <w:pStyle w:val="Zawartotabeli"/>
              <w:snapToGrid w:val="0"/>
            </w:pPr>
            <w:r w:rsidRPr="0084279D">
              <w:t>3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EA6EBF" w:rsidRDefault="00421DFE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pPr>
              <w:pStyle w:val="Zawartotabeli"/>
              <w:snapToGrid w:val="0"/>
            </w:pPr>
            <w:r w:rsidRPr="0084279D">
              <w:t>Wprost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pPr>
              <w:pStyle w:val="Zawartotabeli"/>
              <w:snapToGrid w:val="0"/>
            </w:pPr>
            <w:r w:rsidRPr="0084279D">
              <w:t>0209-1747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r w:rsidRPr="0084279D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pPr>
              <w:pStyle w:val="Zawartotabeli"/>
              <w:snapToGrid w:val="0"/>
            </w:pPr>
            <w:r w:rsidRPr="0084279D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EA6EBF" w:rsidRDefault="00421DFE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pPr>
              <w:pStyle w:val="Zawartotabeli"/>
              <w:snapToGrid w:val="0"/>
            </w:pPr>
            <w:r w:rsidRPr="0084279D">
              <w:t xml:space="preserve">Zamówienia </w:t>
            </w:r>
            <w:proofErr w:type="spellStart"/>
            <w:r w:rsidRPr="0084279D">
              <w:t>Publiczne-Doradca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pPr>
              <w:pStyle w:val="Zawartotabeli"/>
              <w:snapToGrid w:val="0"/>
            </w:pPr>
            <w:r w:rsidRPr="0084279D">
              <w:t>1428-3530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r w:rsidRPr="0084279D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pPr>
              <w:pStyle w:val="Zawartotabeli"/>
              <w:snapToGrid w:val="0"/>
            </w:pPr>
            <w:r w:rsidRPr="0084279D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EA6EBF" w:rsidRDefault="00421DFE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pPr>
              <w:pStyle w:val="Zawartotabeli"/>
              <w:snapToGrid w:val="0"/>
              <w:rPr>
                <w:b/>
              </w:rPr>
            </w:pPr>
            <w:r w:rsidRPr="0084279D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EA6EBF" w:rsidRDefault="00421DFE" w:rsidP="00EA6EBF">
            <w:pPr>
              <w:pStyle w:val="Zawartotabeli"/>
              <w:snapToGri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EA6EBF" w:rsidRDefault="00EA6EBF" w:rsidP="00EA6EBF">
      <w:pPr>
        <w:rPr>
          <w:b/>
          <w:color w:val="FF0000"/>
        </w:rPr>
      </w:pPr>
    </w:p>
    <w:p w:rsidR="0084279D" w:rsidRDefault="0084279D" w:rsidP="00EA6EBF">
      <w:pPr>
        <w:rPr>
          <w:b/>
          <w:color w:val="FF0000"/>
        </w:rPr>
      </w:pPr>
    </w:p>
    <w:p w:rsidR="00FD2A0C" w:rsidRDefault="00FD2A0C" w:rsidP="00EA6EBF">
      <w:pPr>
        <w:rPr>
          <w:b/>
        </w:rPr>
      </w:pPr>
    </w:p>
    <w:p w:rsidR="00FD2A0C" w:rsidRDefault="00FD2A0C" w:rsidP="00EA6EBF">
      <w:pPr>
        <w:rPr>
          <w:b/>
        </w:rPr>
      </w:pPr>
    </w:p>
    <w:p w:rsidR="00FD2A0C" w:rsidRDefault="00FD2A0C" w:rsidP="00EA6EBF">
      <w:pPr>
        <w:rPr>
          <w:b/>
        </w:rPr>
      </w:pPr>
    </w:p>
    <w:p w:rsidR="0084279D" w:rsidRPr="00253490" w:rsidRDefault="00270ED6" w:rsidP="00EA6EBF">
      <w:pPr>
        <w:rPr>
          <w:b/>
        </w:rPr>
      </w:pPr>
      <w:r>
        <w:rPr>
          <w:b/>
        </w:rPr>
        <w:lastRenderedPageBreak/>
        <w:t>Lista 42</w:t>
      </w:r>
    </w:p>
    <w:p w:rsidR="0084279D" w:rsidRPr="00253490" w:rsidRDefault="0084279D" w:rsidP="00EA6EBF">
      <w:pPr>
        <w:rPr>
          <w:b/>
        </w:rPr>
      </w:pPr>
      <w:r w:rsidRPr="00253490">
        <w:rPr>
          <w:b/>
        </w:rPr>
        <w:t>Studium Praktycznej Nauki Języków Obcych</w:t>
      </w:r>
    </w:p>
    <w:p w:rsidR="007F0B2A" w:rsidRPr="00253490" w:rsidRDefault="007F0B2A" w:rsidP="00EA6EBF">
      <w:pPr>
        <w:rPr>
          <w:b/>
        </w:rPr>
      </w:pPr>
    </w:p>
    <w:p w:rsidR="007F0B2A" w:rsidRPr="00D93B7E" w:rsidRDefault="007F0B2A" w:rsidP="007F0B2A">
      <w:pPr>
        <w:rPr>
          <w:b/>
        </w:rPr>
      </w:pPr>
      <w:r w:rsidRPr="00D93B7E">
        <w:rPr>
          <w:b/>
        </w:rPr>
        <w:t>Adres dostawy czasopism:</w:t>
      </w:r>
    </w:p>
    <w:p w:rsidR="007F0B2A" w:rsidRPr="00D93B7E" w:rsidRDefault="007F0B2A" w:rsidP="007F0B2A">
      <w:r w:rsidRPr="00D93B7E">
        <w:t>Rektorat</w:t>
      </w:r>
    </w:p>
    <w:p w:rsidR="007F0B2A" w:rsidRPr="00D93B7E" w:rsidRDefault="007F0B2A" w:rsidP="007F0B2A">
      <w:r w:rsidRPr="00D93B7E">
        <w:t>Ul. Gagarina 11</w:t>
      </w:r>
    </w:p>
    <w:p w:rsidR="007F0B2A" w:rsidRPr="00D93B7E" w:rsidRDefault="007F0B2A" w:rsidP="007F0B2A">
      <w:r w:rsidRPr="00D93B7E">
        <w:t>87-100 Toruń</w:t>
      </w:r>
    </w:p>
    <w:p w:rsidR="007F0B2A" w:rsidRPr="00D93B7E" w:rsidRDefault="007F0B2A" w:rsidP="007F0B2A">
      <w:pPr>
        <w:rPr>
          <w:b/>
        </w:rPr>
      </w:pPr>
      <w:r w:rsidRPr="00D93B7E">
        <w:rPr>
          <w:b/>
        </w:rPr>
        <w:t>Faktury wystawić na adres :</w:t>
      </w:r>
    </w:p>
    <w:p w:rsidR="007F0B2A" w:rsidRPr="00D93B7E" w:rsidRDefault="007F0B2A" w:rsidP="007F0B2A">
      <w:r w:rsidRPr="00D93B7E">
        <w:t>Uniwersytet Mikołaja Kopernika w Toruniu</w:t>
      </w:r>
    </w:p>
    <w:p w:rsidR="007F0B2A" w:rsidRPr="00D93B7E" w:rsidRDefault="007F0B2A" w:rsidP="007F0B2A">
      <w:r w:rsidRPr="00D93B7E">
        <w:t>ul. Gagarina 11</w:t>
      </w:r>
    </w:p>
    <w:p w:rsidR="007F0B2A" w:rsidRPr="00D93B7E" w:rsidRDefault="007F0B2A" w:rsidP="007F0B2A">
      <w:r w:rsidRPr="00D93B7E">
        <w:t>87-100 Toruń</w:t>
      </w:r>
    </w:p>
    <w:p w:rsidR="007F0B2A" w:rsidRPr="00D93B7E" w:rsidRDefault="007F0B2A" w:rsidP="007F0B2A">
      <w:r w:rsidRPr="00D93B7E">
        <w:t>NIP: 879-017-72-91</w:t>
      </w:r>
    </w:p>
    <w:p w:rsidR="007F0B2A" w:rsidRPr="00D93B7E" w:rsidRDefault="007F0B2A" w:rsidP="007F0B2A">
      <w:pPr>
        <w:rPr>
          <w:b/>
        </w:rPr>
      </w:pPr>
      <w:r w:rsidRPr="00D93B7E">
        <w:rPr>
          <w:b/>
        </w:rPr>
        <w:t>Faktury dostarczyć na adres:</w:t>
      </w:r>
    </w:p>
    <w:p w:rsidR="007F0B2A" w:rsidRPr="00D93B7E" w:rsidRDefault="007F0B2A" w:rsidP="007F0B2A">
      <w:r w:rsidRPr="00D93B7E">
        <w:t xml:space="preserve">Rektorat </w:t>
      </w:r>
    </w:p>
    <w:p w:rsidR="007F0B2A" w:rsidRPr="00D93B7E" w:rsidRDefault="007F0B2A" w:rsidP="007F0B2A">
      <w:r w:rsidRPr="00D93B7E">
        <w:t>Ul. Gagarina 11</w:t>
      </w:r>
    </w:p>
    <w:p w:rsidR="007F0B2A" w:rsidRPr="00D93B7E" w:rsidRDefault="007F0B2A" w:rsidP="007F0B2A">
      <w:pPr>
        <w:rPr>
          <w:b/>
        </w:rPr>
      </w:pPr>
      <w:r w:rsidRPr="00D93B7E">
        <w:t>87-100 Toruń</w:t>
      </w:r>
    </w:p>
    <w:p w:rsidR="007F0B2A" w:rsidRDefault="007F0B2A" w:rsidP="00EA6EBF">
      <w:pPr>
        <w:rPr>
          <w:b/>
          <w:color w:val="FF0000"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421DFE" w:rsidRPr="00EA6EBF" w:rsidTr="00421DFE">
        <w:trPr>
          <w:trHeight w:val="758"/>
        </w:trPr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7F0B2A">
            <w:pPr>
              <w:pStyle w:val="Zawartotabeli"/>
              <w:snapToGrid w:val="0"/>
              <w:rPr>
                <w:b/>
              </w:rPr>
            </w:pPr>
            <w:r w:rsidRPr="00FC7AC3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7F0B2A">
            <w:pPr>
              <w:pStyle w:val="Zawartotabeli"/>
              <w:snapToGrid w:val="0"/>
              <w:rPr>
                <w:b/>
              </w:rPr>
            </w:pPr>
            <w:r w:rsidRPr="00FC7AC3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7F0B2A">
            <w:pPr>
              <w:pStyle w:val="Zawartotabeli"/>
              <w:snapToGrid w:val="0"/>
              <w:rPr>
                <w:b/>
              </w:rPr>
            </w:pPr>
            <w:r w:rsidRPr="00FC7AC3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7F0B2A">
            <w:pPr>
              <w:pStyle w:val="Zawartotabeli"/>
              <w:snapToGrid w:val="0"/>
              <w:rPr>
                <w:b/>
              </w:rPr>
            </w:pPr>
            <w:r w:rsidRPr="00FC7AC3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7F0B2A">
            <w:pPr>
              <w:pStyle w:val="Zawartotabeli"/>
              <w:snapToGrid w:val="0"/>
              <w:rPr>
                <w:b/>
              </w:rPr>
            </w:pPr>
            <w:r w:rsidRPr="00FC7AC3">
              <w:rPr>
                <w:b/>
              </w:rPr>
              <w:t>ILOSC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7F0B2A" w:rsidRDefault="00421DFE" w:rsidP="007F0B2A">
            <w:pPr>
              <w:pStyle w:val="Zawartotabeli"/>
              <w:snapToGrid w:val="0"/>
              <w:rPr>
                <w:b/>
              </w:rPr>
            </w:pPr>
            <w:r w:rsidRPr="007F0B2A">
              <w:rPr>
                <w:b/>
              </w:rPr>
              <w:t>CENA Brutto</w:t>
            </w:r>
          </w:p>
          <w:p w:rsidR="00421DFE" w:rsidRPr="00EA6EBF" w:rsidRDefault="00421DFE" w:rsidP="007F0B2A">
            <w:pPr>
              <w:pStyle w:val="Zawartotabeli"/>
              <w:rPr>
                <w:b/>
                <w:color w:val="FF0000"/>
                <w:sz w:val="20"/>
                <w:szCs w:val="20"/>
              </w:rPr>
            </w:pPr>
            <w:r w:rsidRPr="007F0B2A">
              <w:rPr>
                <w:b/>
              </w:rPr>
              <w:t>PLN</w:t>
            </w: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7F0B2A">
            <w:pPr>
              <w:pStyle w:val="Zawartotabeli"/>
              <w:numPr>
                <w:ilvl w:val="0"/>
                <w:numId w:val="47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7F0B2A">
            <w:pPr>
              <w:pStyle w:val="Zawartotabeli"/>
              <w:snapToGrid w:val="0"/>
            </w:pPr>
            <w:r>
              <w:t>Business English Magazine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7F0B2A">
            <w:pPr>
              <w:pStyle w:val="Zawartotabeli"/>
              <w:snapToGrid w:val="0"/>
            </w:pPr>
            <w:r>
              <w:t>1897-0976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7F0B2A">
            <w:r w:rsidRPr="00FC7AC3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7F0B2A">
            <w:pPr>
              <w:pStyle w:val="Zawartotabeli"/>
              <w:snapToGrid w:val="0"/>
            </w:pPr>
            <w:r w:rsidRPr="00FC7AC3">
              <w:t>2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EA6EBF" w:rsidRDefault="00421DFE" w:rsidP="007F0B2A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7F0B2A">
            <w:pPr>
              <w:pStyle w:val="Zawartotabeli"/>
              <w:numPr>
                <w:ilvl w:val="0"/>
                <w:numId w:val="47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7F0B2A">
            <w:pPr>
              <w:pStyle w:val="Zawartotabeli"/>
              <w:snapToGrid w:val="0"/>
            </w:pP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Aktuell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7F0B2A">
            <w:pPr>
              <w:pStyle w:val="Zawartotabeli"/>
              <w:snapToGrid w:val="0"/>
            </w:pPr>
            <w:r>
              <w:t>1731-6324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7F0B2A">
            <w:r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7F0B2A">
            <w:pPr>
              <w:pStyle w:val="Zawartotabeli"/>
              <w:snapToGrid w:val="0"/>
            </w:pPr>
            <w:r w:rsidRPr="00FC7AC3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EA6EBF" w:rsidRDefault="00421DFE" w:rsidP="007F0B2A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7F0B2A">
            <w:pPr>
              <w:pStyle w:val="Zawartotabeli"/>
              <w:numPr>
                <w:ilvl w:val="0"/>
                <w:numId w:val="47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7F0B2A">
            <w:pPr>
              <w:pStyle w:val="Zawartotabeli"/>
              <w:snapToGrid w:val="0"/>
            </w:pPr>
            <w:proofErr w:type="spellStart"/>
            <w:r>
              <w:t>Francais</w:t>
            </w:r>
            <w:proofErr w:type="spellEnd"/>
            <w:r>
              <w:t xml:space="preserve"> </w:t>
            </w:r>
            <w:proofErr w:type="spellStart"/>
            <w:r>
              <w:t>Present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7F0B2A">
            <w:pPr>
              <w:pStyle w:val="Zawartotabeli"/>
              <w:snapToGrid w:val="0"/>
            </w:pPr>
            <w:r>
              <w:t>2080-055X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7F0B2A">
            <w:pPr>
              <w:rPr>
                <w:sz w:val="18"/>
                <w:szCs w:val="18"/>
              </w:rPr>
            </w:pPr>
            <w:r w:rsidRPr="00FC7AC3">
              <w:rPr>
                <w:sz w:val="18"/>
                <w:szCs w:val="18"/>
              </w:rPr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7F0B2A">
            <w:pPr>
              <w:pStyle w:val="Zawartotabeli"/>
              <w:snapToGrid w:val="0"/>
            </w:pPr>
            <w:r w:rsidRPr="00FC7AC3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EA6EBF" w:rsidRDefault="00421DFE" w:rsidP="007F0B2A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7F0B2A">
            <w:pPr>
              <w:pStyle w:val="Zawartotabeli"/>
              <w:numPr>
                <w:ilvl w:val="0"/>
                <w:numId w:val="47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7F0B2A">
            <w:pPr>
              <w:pStyle w:val="Zawartotabeli"/>
              <w:snapToGrid w:val="0"/>
            </w:pPr>
            <w:proofErr w:type="spellStart"/>
            <w:r>
              <w:t>Ostanovka</w:t>
            </w:r>
            <w:proofErr w:type="spellEnd"/>
            <w:r>
              <w:t xml:space="preserve"> : </w:t>
            </w:r>
            <w:proofErr w:type="spellStart"/>
            <w:r>
              <w:t>Rossija</w:t>
            </w:r>
            <w:proofErr w:type="spellEnd"/>
            <w:r>
              <w:t>!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7F0B2A">
            <w:pPr>
              <w:pStyle w:val="Zawartotabeli"/>
              <w:snapToGrid w:val="0"/>
            </w:pPr>
            <w:r>
              <w:t>2083-9103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7F0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7F0B2A">
            <w:pPr>
              <w:pStyle w:val="Zawartotabeli"/>
              <w:snapToGrid w:val="0"/>
            </w:pPr>
            <w:r w:rsidRPr="00FC7AC3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EA6EBF" w:rsidRDefault="00421DFE" w:rsidP="007F0B2A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</w:tbl>
    <w:p w:rsidR="007F0B2A" w:rsidRPr="00EA6EBF" w:rsidRDefault="007F0B2A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  <w:sz w:val="32"/>
          <w:szCs w:val="32"/>
        </w:rPr>
      </w:pPr>
    </w:p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  <w:sz w:val="32"/>
          <w:szCs w:val="32"/>
        </w:rPr>
      </w:pPr>
    </w:p>
    <w:p w:rsidR="00EA6EBF" w:rsidRPr="00EA6EBF" w:rsidRDefault="00EA6EBF" w:rsidP="00EA6EBF">
      <w:pPr>
        <w:rPr>
          <w:b/>
          <w:color w:val="FF0000"/>
          <w:sz w:val="32"/>
          <w:szCs w:val="32"/>
        </w:rPr>
      </w:pPr>
    </w:p>
    <w:sectPr w:rsidR="00EA6EBF" w:rsidRPr="00EA6EBF" w:rsidSect="00660578">
      <w:headerReference w:type="first" r:id="rId10"/>
      <w:footnotePr>
        <w:pos w:val="beneathText"/>
      </w:footnotePr>
      <w:pgSz w:w="16837" w:h="11905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E1" w:rsidRDefault="00DE3FE1" w:rsidP="00FB1860">
      <w:r>
        <w:separator/>
      </w:r>
    </w:p>
  </w:endnote>
  <w:endnote w:type="continuationSeparator" w:id="0">
    <w:p w:rsidR="00DE3FE1" w:rsidRDefault="00DE3FE1" w:rsidP="00FB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E1" w:rsidRDefault="00DE3FE1" w:rsidP="00FB1860">
      <w:r>
        <w:separator/>
      </w:r>
    </w:p>
  </w:footnote>
  <w:footnote w:type="continuationSeparator" w:id="0">
    <w:p w:rsidR="00DE3FE1" w:rsidRDefault="00DE3FE1" w:rsidP="00FB1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ADB" w:rsidRDefault="00065ADB" w:rsidP="00660578">
    <w:pPr>
      <w:jc w:val="right"/>
      <w:rPr>
        <w:b/>
        <w:color w:val="000000"/>
      </w:rPr>
    </w:pPr>
    <w:r>
      <w:rPr>
        <w:b/>
        <w:color w:val="000000"/>
      </w:rPr>
      <w:t xml:space="preserve">                                               Załącznik nr 5a do SIWZ</w:t>
    </w:r>
  </w:p>
  <w:p w:rsidR="00065ADB" w:rsidRDefault="00065ADB" w:rsidP="0066057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auto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8BF300E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8F60450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>
    <w:nsid w:val="09C276FF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>
    <w:nsid w:val="0A9A7043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>
    <w:nsid w:val="0BC373FF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>
    <w:nsid w:val="19940A64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>
    <w:nsid w:val="1B4F5ECF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>
    <w:nsid w:val="20E069C8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>
    <w:nsid w:val="259034C2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3">
    <w:nsid w:val="25CE00CB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>
    <w:nsid w:val="275F309E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5">
    <w:nsid w:val="3D356DFF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6">
    <w:nsid w:val="3E5E540B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7">
    <w:nsid w:val="43584FE3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8">
    <w:nsid w:val="49AB6A7F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9">
    <w:nsid w:val="4D0866ED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0">
    <w:nsid w:val="5238782A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1">
    <w:nsid w:val="5B116E44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2">
    <w:nsid w:val="60F605C2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3">
    <w:nsid w:val="7304200E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4">
    <w:nsid w:val="748A1FBC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5">
    <w:nsid w:val="75226D1C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6">
    <w:nsid w:val="79807E23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37"/>
  </w:num>
  <w:num w:numId="26">
    <w:abstractNumId w:val="27"/>
  </w:num>
  <w:num w:numId="27">
    <w:abstractNumId w:val="29"/>
  </w:num>
  <w:num w:numId="28">
    <w:abstractNumId w:val="26"/>
  </w:num>
  <w:num w:numId="29">
    <w:abstractNumId w:val="39"/>
  </w:num>
  <w:num w:numId="30">
    <w:abstractNumId w:val="45"/>
  </w:num>
  <w:num w:numId="31">
    <w:abstractNumId w:val="44"/>
  </w:num>
  <w:num w:numId="32">
    <w:abstractNumId w:val="30"/>
  </w:num>
  <w:num w:numId="33">
    <w:abstractNumId w:val="25"/>
  </w:num>
  <w:num w:numId="34">
    <w:abstractNumId w:val="40"/>
  </w:num>
  <w:num w:numId="35">
    <w:abstractNumId w:val="24"/>
  </w:num>
  <w:num w:numId="36">
    <w:abstractNumId w:val="28"/>
  </w:num>
  <w:num w:numId="37">
    <w:abstractNumId w:val="33"/>
  </w:num>
  <w:num w:numId="38">
    <w:abstractNumId w:val="35"/>
  </w:num>
  <w:num w:numId="39">
    <w:abstractNumId w:val="43"/>
  </w:num>
  <w:num w:numId="40">
    <w:abstractNumId w:val="32"/>
  </w:num>
  <w:num w:numId="41">
    <w:abstractNumId w:val="31"/>
  </w:num>
  <w:num w:numId="42">
    <w:abstractNumId w:val="38"/>
  </w:num>
  <w:num w:numId="43">
    <w:abstractNumId w:val="34"/>
  </w:num>
  <w:num w:numId="44">
    <w:abstractNumId w:val="42"/>
  </w:num>
  <w:num w:numId="45">
    <w:abstractNumId w:val="46"/>
  </w:num>
  <w:num w:numId="46">
    <w:abstractNumId w:val="36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DD"/>
    <w:rsid w:val="0000392C"/>
    <w:rsid w:val="0002616F"/>
    <w:rsid w:val="0003219E"/>
    <w:rsid w:val="0006573A"/>
    <w:rsid w:val="00065ADB"/>
    <w:rsid w:val="000669A7"/>
    <w:rsid w:val="00076641"/>
    <w:rsid w:val="000854E0"/>
    <w:rsid w:val="000875D9"/>
    <w:rsid w:val="000B43B5"/>
    <w:rsid w:val="00174A22"/>
    <w:rsid w:val="00183A16"/>
    <w:rsid w:val="001F0AFA"/>
    <w:rsid w:val="001F3366"/>
    <w:rsid w:val="0021545D"/>
    <w:rsid w:val="00234CBC"/>
    <w:rsid w:val="00253490"/>
    <w:rsid w:val="00270ED6"/>
    <w:rsid w:val="00280783"/>
    <w:rsid w:val="00287C45"/>
    <w:rsid w:val="002E4E32"/>
    <w:rsid w:val="002F4733"/>
    <w:rsid w:val="002F70E0"/>
    <w:rsid w:val="003A2743"/>
    <w:rsid w:val="003A3BD9"/>
    <w:rsid w:val="003A7787"/>
    <w:rsid w:val="003F7395"/>
    <w:rsid w:val="00421DFE"/>
    <w:rsid w:val="00433AD3"/>
    <w:rsid w:val="00451D30"/>
    <w:rsid w:val="004770EC"/>
    <w:rsid w:val="005138B0"/>
    <w:rsid w:val="0058712B"/>
    <w:rsid w:val="00597538"/>
    <w:rsid w:val="005B7C5C"/>
    <w:rsid w:val="00627D66"/>
    <w:rsid w:val="00640D37"/>
    <w:rsid w:val="00660578"/>
    <w:rsid w:val="00662C05"/>
    <w:rsid w:val="006F6A28"/>
    <w:rsid w:val="0077383C"/>
    <w:rsid w:val="007A3023"/>
    <w:rsid w:val="007C34D6"/>
    <w:rsid w:val="007F0B2A"/>
    <w:rsid w:val="0084279D"/>
    <w:rsid w:val="00872C13"/>
    <w:rsid w:val="008A4253"/>
    <w:rsid w:val="008B2618"/>
    <w:rsid w:val="008C52DD"/>
    <w:rsid w:val="009061DB"/>
    <w:rsid w:val="00965831"/>
    <w:rsid w:val="009668AD"/>
    <w:rsid w:val="009A7917"/>
    <w:rsid w:val="00A06C5A"/>
    <w:rsid w:val="00A33D73"/>
    <w:rsid w:val="00A66C50"/>
    <w:rsid w:val="00A67447"/>
    <w:rsid w:val="00AB148C"/>
    <w:rsid w:val="00B37E8F"/>
    <w:rsid w:val="00B6177B"/>
    <w:rsid w:val="00C149E9"/>
    <w:rsid w:val="00C421C9"/>
    <w:rsid w:val="00C97629"/>
    <w:rsid w:val="00CB33D2"/>
    <w:rsid w:val="00CE3A60"/>
    <w:rsid w:val="00D05E6B"/>
    <w:rsid w:val="00D1464E"/>
    <w:rsid w:val="00D24CD4"/>
    <w:rsid w:val="00D83BA2"/>
    <w:rsid w:val="00D93B7E"/>
    <w:rsid w:val="00DD67C6"/>
    <w:rsid w:val="00DE3FE1"/>
    <w:rsid w:val="00E07C89"/>
    <w:rsid w:val="00E2490D"/>
    <w:rsid w:val="00EA6EBF"/>
    <w:rsid w:val="00F12664"/>
    <w:rsid w:val="00F55A5D"/>
    <w:rsid w:val="00F6783A"/>
    <w:rsid w:val="00FB1860"/>
    <w:rsid w:val="00FC7AC3"/>
    <w:rsid w:val="00FD2A0C"/>
    <w:rsid w:val="00FD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2DD"/>
    <w:pPr>
      <w:widowControl w:val="0"/>
      <w:suppressAutoHyphens/>
      <w:spacing w:after="0" w:line="240" w:lineRule="auto"/>
    </w:pPr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C52DD"/>
    <w:rPr>
      <w:rFonts w:ascii="Symbol" w:hAnsi="Symbol"/>
    </w:rPr>
  </w:style>
  <w:style w:type="character" w:customStyle="1" w:styleId="WW8Num7z0">
    <w:name w:val="WW8Num7z0"/>
    <w:rsid w:val="008C52DD"/>
    <w:rPr>
      <w:color w:val="auto"/>
    </w:rPr>
  </w:style>
  <w:style w:type="character" w:customStyle="1" w:styleId="Domylnaczcionkaakapitu3">
    <w:name w:val="Domyślna czcionka akapitu3"/>
    <w:rsid w:val="008C52DD"/>
  </w:style>
  <w:style w:type="character" w:customStyle="1" w:styleId="Domylnaczcionkaakapitu2">
    <w:name w:val="Domyślna czcionka akapitu2"/>
    <w:rsid w:val="008C52DD"/>
  </w:style>
  <w:style w:type="character" w:customStyle="1" w:styleId="WW8Num11z0">
    <w:name w:val="WW8Num11z0"/>
    <w:rsid w:val="008C52DD"/>
    <w:rPr>
      <w:color w:val="auto"/>
    </w:rPr>
  </w:style>
  <w:style w:type="character" w:customStyle="1" w:styleId="Domylnaczcionkaakapitu1">
    <w:name w:val="Domyślna czcionka akapitu1"/>
    <w:rsid w:val="008C52DD"/>
  </w:style>
  <w:style w:type="character" w:customStyle="1" w:styleId="Znakinumeracji">
    <w:name w:val="Znaki numeracji"/>
    <w:rsid w:val="008C52DD"/>
  </w:style>
  <w:style w:type="character" w:customStyle="1" w:styleId="TekstpodstawowyZnak">
    <w:name w:val="Tekst podstawowy Znak"/>
    <w:rsid w:val="008C52DD"/>
    <w:rPr>
      <w:rFonts w:ascii="Times New Roman" w:eastAsia="Arial Unicode MS" w:hAnsi="Times New Roman"/>
      <w:kern w:val="1"/>
      <w:sz w:val="24"/>
      <w:szCs w:val="24"/>
    </w:rPr>
  </w:style>
  <w:style w:type="character" w:styleId="Hipercze">
    <w:name w:val="Hyperlink"/>
    <w:semiHidden/>
    <w:rsid w:val="008C52DD"/>
    <w:rPr>
      <w:color w:val="0000FF"/>
      <w:u w:val="single"/>
    </w:rPr>
  </w:style>
  <w:style w:type="character" w:customStyle="1" w:styleId="contact-street">
    <w:name w:val="contact-street"/>
    <w:rsid w:val="008C52DD"/>
  </w:style>
  <w:style w:type="character" w:customStyle="1" w:styleId="TekstdymkaZnak">
    <w:name w:val="Tekst dymka Znak"/>
    <w:rsid w:val="008C52DD"/>
    <w:rPr>
      <w:rFonts w:ascii="Tahoma" w:eastAsia="Arial Unicode MS" w:hAnsi="Tahoma" w:cs="Tahoma"/>
      <w:kern w:val="1"/>
      <w:sz w:val="16"/>
      <w:szCs w:val="16"/>
    </w:rPr>
  </w:style>
  <w:style w:type="paragraph" w:customStyle="1" w:styleId="Nagwek4">
    <w:name w:val="Nagłówek4"/>
    <w:basedOn w:val="Normalny"/>
    <w:next w:val="Tekstpodstawowy"/>
    <w:rsid w:val="008C52D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semiHidden/>
    <w:rsid w:val="008C52DD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semiHidden/>
    <w:rsid w:val="008C52DD"/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paragraph" w:customStyle="1" w:styleId="Podpis4">
    <w:name w:val="Podpis4"/>
    <w:basedOn w:val="Normalny"/>
    <w:rsid w:val="008C52D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C52DD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rsid w:val="008C52D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rsid w:val="008C52DD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8C52D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8C52DD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8C52D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8C52DD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8C52DD"/>
    <w:pPr>
      <w:suppressLineNumbers/>
    </w:pPr>
  </w:style>
  <w:style w:type="paragraph" w:customStyle="1" w:styleId="Nagwektabeli">
    <w:name w:val="Nagłówek tabeli"/>
    <w:basedOn w:val="Zawartotabeli"/>
    <w:rsid w:val="008C52DD"/>
    <w:pPr>
      <w:jc w:val="center"/>
    </w:pPr>
    <w:rPr>
      <w:b/>
      <w:bCs/>
    </w:rPr>
  </w:style>
  <w:style w:type="paragraph" w:customStyle="1" w:styleId="Listapunktowana1">
    <w:name w:val="Lista punktowana1"/>
    <w:basedOn w:val="Normalny"/>
    <w:rsid w:val="008C52DD"/>
    <w:pPr>
      <w:tabs>
        <w:tab w:val="num" w:pos="360"/>
      </w:tabs>
      <w:ind w:left="360" w:hanging="360"/>
    </w:pPr>
  </w:style>
  <w:style w:type="paragraph" w:styleId="Tekstdymka">
    <w:name w:val="Balloon Text"/>
    <w:basedOn w:val="Normalny"/>
    <w:link w:val="TekstdymkaZnak1"/>
    <w:rsid w:val="008C52DD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8C52DD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18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1860"/>
    <w:rPr>
      <w:rFonts w:ascii="Times New Roman" w:eastAsia="Arial Unicode MS" w:hAnsi="Times New Roman" w:cs="Calibri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18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0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578"/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0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578"/>
    <w:rPr>
      <w:rFonts w:ascii="Times New Roman" w:eastAsia="Arial Unicode MS" w:hAnsi="Times New Roman" w:cs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2DD"/>
    <w:pPr>
      <w:widowControl w:val="0"/>
      <w:suppressAutoHyphens/>
      <w:spacing w:after="0" w:line="240" w:lineRule="auto"/>
    </w:pPr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C52DD"/>
    <w:rPr>
      <w:rFonts w:ascii="Symbol" w:hAnsi="Symbol"/>
    </w:rPr>
  </w:style>
  <w:style w:type="character" w:customStyle="1" w:styleId="WW8Num7z0">
    <w:name w:val="WW8Num7z0"/>
    <w:rsid w:val="008C52DD"/>
    <w:rPr>
      <w:color w:val="auto"/>
    </w:rPr>
  </w:style>
  <w:style w:type="character" w:customStyle="1" w:styleId="Domylnaczcionkaakapitu3">
    <w:name w:val="Domyślna czcionka akapitu3"/>
    <w:rsid w:val="008C52DD"/>
  </w:style>
  <w:style w:type="character" w:customStyle="1" w:styleId="Domylnaczcionkaakapitu2">
    <w:name w:val="Domyślna czcionka akapitu2"/>
    <w:rsid w:val="008C52DD"/>
  </w:style>
  <w:style w:type="character" w:customStyle="1" w:styleId="WW8Num11z0">
    <w:name w:val="WW8Num11z0"/>
    <w:rsid w:val="008C52DD"/>
    <w:rPr>
      <w:color w:val="auto"/>
    </w:rPr>
  </w:style>
  <w:style w:type="character" w:customStyle="1" w:styleId="Domylnaczcionkaakapitu1">
    <w:name w:val="Domyślna czcionka akapitu1"/>
    <w:rsid w:val="008C52DD"/>
  </w:style>
  <w:style w:type="character" w:customStyle="1" w:styleId="Znakinumeracji">
    <w:name w:val="Znaki numeracji"/>
    <w:rsid w:val="008C52DD"/>
  </w:style>
  <w:style w:type="character" w:customStyle="1" w:styleId="TekstpodstawowyZnak">
    <w:name w:val="Tekst podstawowy Znak"/>
    <w:rsid w:val="008C52DD"/>
    <w:rPr>
      <w:rFonts w:ascii="Times New Roman" w:eastAsia="Arial Unicode MS" w:hAnsi="Times New Roman"/>
      <w:kern w:val="1"/>
      <w:sz w:val="24"/>
      <w:szCs w:val="24"/>
    </w:rPr>
  </w:style>
  <w:style w:type="character" w:styleId="Hipercze">
    <w:name w:val="Hyperlink"/>
    <w:semiHidden/>
    <w:rsid w:val="008C52DD"/>
    <w:rPr>
      <w:color w:val="0000FF"/>
      <w:u w:val="single"/>
    </w:rPr>
  </w:style>
  <w:style w:type="character" w:customStyle="1" w:styleId="contact-street">
    <w:name w:val="contact-street"/>
    <w:rsid w:val="008C52DD"/>
  </w:style>
  <w:style w:type="character" w:customStyle="1" w:styleId="TekstdymkaZnak">
    <w:name w:val="Tekst dymka Znak"/>
    <w:rsid w:val="008C52DD"/>
    <w:rPr>
      <w:rFonts w:ascii="Tahoma" w:eastAsia="Arial Unicode MS" w:hAnsi="Tahoma" w:cs="Tahoma"/>
      <w:kern w:val="1"/>
      <w:sz w:val="16"/>
      <w:szCs w:val="16"/>
    </w:rPr>
  </w:style>
  <w:style w:type="paragraph" w:customStyle="1" w:styleId="Nagwek4">
    <w:name w:val="Nagłówek4"/>
    <w:basedOn w:val="Normalny"/>
    <w:next w:val="Tekstpodstawowy"/>
    <w:rsid w:val="008C52D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semiHidden/>
    <w:rsid w:val="008C52DD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semiHidden/>
    <w:rsid w:val="008C52DD"/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paragraph" w:customStyle="1" w:styleId="Podpis4">
    <w:name w:val="Podpis4"/>
    <w:basedOn w:val="Normalny"/>
    <w:rsid w:val="008C52D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C52DD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rsid w:val="008C52D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rsid w:val="008C52DD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8C52D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8C52DD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8C52D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8C52DD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8C52DD"/>
    <w:pPr>
      <w:suppressLineNumbers/>
    </w:pPr>
  </w:style>
  <w:style w:type="paragraph" w:customStyle="1" w:styleId="Nagwektabeli">
    <w:name w:val="Nagłówek tabeli"/>
    <w:basedOn w:val="Zawartotabeli"/>
    <w:rsid w:val="008C52DD"/>
    <w:pPr>
      <w:jc w:val="center"/>
    </w:pPr>
    <w:rPr>
      <w:b/>
      <w:bCs/>
    </w:rPr>
  </w:style>
  <w:style w:type="paragraph" w:customStyle="1" w:styleId="Listapunktowana1">
    <w:name w:val="Lista punktowana1"/>
    <w:basedOn w:val="Normalny"/>
    <w:rsid w:val="008C52DD"/>
    <w:pPr>
      <w:tabs>
        <w:tab w:val="num" w:pos="360"/>
      </w:tabs>
      <w:ind w:left="360" w:hanging="360"/>
    </w:pPr>
  </w:style>
  <w:style w:type="paragraph" w:styleId="Tekstdymka">
    <w:name w:val="Balloon Text"/>
    <w:basedOn w:val="Normalny"/>
    <w:link w:val="TekstdymkaZnak1"/>
    <w:rsid w:val="008C52DD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8C52DD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18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1860"/>
    <w:rPr>
      <w:rFonts w:ascii="Times New Roman" w:eastAsia="Arial Unicode MS" w:hAnsi="Times New Roman" w:cs="Calibri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18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0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578"/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0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578"/>
    <w:rPr>
      <w:rFonts w:ascii="Times New Roman" w:eastAsia="Arial Unicode MS" w:hAnsi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lijed@econ.umk.pl" TargetMode="Externa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22D19-74CA-4454-84FD-17BAF9B3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59</Pages>
  <Words>4994</Words>
  <Characters>29968</Characters>
  <Application>Microsoft Office Word</Application>
  <DocSecurity>4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</dc:creator>
  <cp:lastModifiedBy>Sławomir Kujawski</cp:lastModifiedBy>
  <cp:revision>2</cp:revision>
  <cp:lastPrinted>2017-09-05T08:45:00Z</cp:lastPrinted>
  <dcterms:created xsi:type="dcterms:W3CDTF">2017-10-26T09:07:00Z</dcterms:created>
  <dcterms:modified xsi:type="dcterms:W3CDTF">2017-10-26T09:07:00Z</dcterms:modified>
</cp:coreProperties>
</file>